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50B3" w14:textId="77777777" w:rsidR="0092218C" w:rsidRDefault="0092218C" w:rsidP="00A92CD2">
      <w:pPr>
        <w:jc w:val="center"/>
        <w:rPr>
          <w:rFonts w:ascii="Calibri" w:hAnsi="Calibri"/>
          <w:b/>
          <w:sz w:val="32"/>
          <w:szCs w:val="32"/>
        </w:rPr>
      </w:pPr>
    </w:p>
    <w:p w14:paraId="2614A26B" w14:textId="77777777" w:rsidR="0073494E" w:rsidRPr="00844D4D" w:rsidRDefault="00D93389" w:rsidP="00D93389">
      <w:pPr>
        <w:pStyle w:val="Heading3"/>
        <w:spacing w:before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Jackson </w:t>
      </w:r>
      <w:proofErr w:type="spellStart"/>
      <w:r>
        <w:rPr>
          <w:rFonts w:ascii="Calibri" w:hAnsi="Calibri"/>
          <w:sz w:val="36"/>
          <w:szCs w:val="36"/>
        </w:rPr>
        <w:t>Caruth</w:t>
      </w:r>
      <w:proofErr w:type="spellEnd"/>
    </w:p>
    <w:p w14:paraId="00A7AFFA" w14:textId="77777777" w:rsidR="0073494E" w:rsidRPr="00844D4D" w:rsidRDefault="0073494E" w:rsidP="0073494E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14:paraId="3C16B9C6" w14:textId="77777777" w:rsidR="00D93389" w:rsidRDefault="00D93389" w:rsidP="0073494E">
      <w:pPr>
        <w:pStyle w:val="BodyText3"/>
        <w:spacing w:after="0"/>
        <w:contextualSpacing/>
        <w:rPr>
          <w:rFonts w:ascii="Calibri" w:hAnsi="Calibri"/>
          <w:b/>
          <w:kern w:val="16"/>
          <w:sz w:val="22"/>
          <w:szCs w:val="22"/>
          <w:u w:val="single"/>
        </w:rPr>
      </w:pPr>
    </w:p>
    <w:p w14:paraId="4EE1C45C" w14:textId="77777777" w:rsidR="0073494E" w:rsidRPr="00844D4D" w:rsidRDefault="0073494E" w:rsidP="0073494E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 xml:space="preserve">:  </w:t>
      </w:r>
      <w:r w:rsidRPr="00844D4D">
        <w:rPr>
          <w:rFonts w:ascii="Calibri" w:hAnsi="Calibri"/>
          <w:sz w:val="22"/>
          <w:szCs w:val="22"/>
        </w:rPr>
        <w:t>May 20xx</w:t>
      </w:r>
    </w:p>
    <w:p w14:paraId="4636E426" w14:textId="77777777" w:rsidR="0073494E" w:rsidRDefault="0073494E" w:rsidP="0073494E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>Bachelor of Science in Management Science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14:paraId="42DB60C5" w14:textId="77777777" w:rsidR="0073494E" w:rsidRPr="00844D4D" w:rsidRDefault="0073494E" w:rsidP="0073494E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 w:rsidR="00EA0971">
        <w:rPr>
          <w:rFonts w:ascii="Calibri" w:hAnsi="Calibri"/>
          <w:sz w:val="22"/>
          <w:szCs w:val="22"/>
        </w:rPr>
        <w:t>Mathematics</w:t>
      </w:r>
    </w:p>
    <w:p w14:paraId="751C2CAC" w14:textId="77777777" w:rsidR="00EA0971" w:rsidRDefault="00EA0971" w:rsidP="0073494E">
      <w:pPr>
        <w:pStyle w:val="Heading4"/>
        <w:spacing w:before="0" w:after="0"/>
        <w:ind w:left="432" w:firstLine="1008"/>
        <w:contextualSpacing/>
        <w:rPr>
          <w:rFonts w:ascii="Calibri" w:hAnsi="Calibri"/>
          <w:sz w:val="22"/>
          <w:szCs w:val="22"/>
        </w:rPr>
      </w:pPr>
    </w:p>
    <w:p w14:paraId="54EAAAC9" w14:textId="77777777" w:rsidR="0073494E" w:rsidRPr="00844D4D" w:rsidRDefault="0073494E" w:rsidP="0073494E">
      <w:pPr>
        <w:pStyle w:val="Heading4"/>
        <w:spacing w:before="0" w:after="0"/>
        <w:ind w:left="432" w:firstLine="1008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Curtin University of Technology, Perth, Australia </w:t>
      </w:r>
      <w:r>
        <w:rPr>
          <w:rFonts w:ascii="Calibri" w:hAnsi="Calibri"/>
          <w:sz w:val="22"/>
          <w:szCs w:val="22"/>
        </w:rPr>
        <w:t>(</w:t>
      </w:r>
      <w:r w:rsidRPr="00844D4D">
        <w:rPr>
          <w:rFonts w:ascii="Calibri" w:hAnsi="Calibri"/>
          <w:sz w:val="22"/>
          <w:szCs w:val="22"/>
        </w:rPr>
        <w:t xml:space="preserve">SMU Study Abroad </w:t>
      </w:r>
      <w:proofErr w:type="gramStart"/>
      <w:r w:rsidRPr="00844D4D">
        <w:rPr>
          <w:rFonts w:ascii="Calibri" w:hAnsi="Calibri"/>
          <w:sz w:val="22"/>
          <w:szCs w:val="22"/>
        </w:rPr>
        <w:t>Program</w:t>
      </w:r>
      <w:r>
        <w:rPr>
          <w:rFonts w:ascii="Calibri" w:hAnsi="Calibri"/>
          <w:sz w:val="22"/>
          <w:szCs w:val="22"/>
        </w:rPr>
        <w:t xml:space="preserve">)   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 </w:t>
      </w:r>
      <w:r w:rsidRPr="00201571">
        <w:rPr>
          <w:rFonts w:ascii="Calibri" w:hAnsi="Calibri"/>
          <w:b w:val="0"/>
          <w:sz w:val="22"/>
          <w:szCs w:val="22"/>
        </w:rPr>
        <w:t>Spring 20xx</w:t>
      </w:r>
    </w:p>
    <w:p w14:paraId="49A6B4DD" w14:textId="77777777" w:rsidR="0073494E" w:rsidRPr="00844D4D" w:rsidRDefault="0073494E" w:rsidP="0073494E">
      <w:pPr>
        <w:ind w:left="432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B7565F1" w14:textId="77777777" w:rsidR="0073494E" w:rsidRPr="000603BD" w:rsidRDefault="0073494E" w:rsidP="0073494E">
      <w:p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 xml:space="preserve">Introduction to Management Science, Operations Research, Microeconomics, Macroeconomics, </w:t>
      </w:r>
    </w:p>
    <w:p w14:paraId="01D4985C" w14:textId="77777777" w:rsidR="0073494E" w:rsidRPr="000603BD" w:rsidRDefault="0073494E" w:rsidP="0073494E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>Principles of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0603BD">
        <w:rPr>
          <w:rFonts w:ascii="Calibri" w:eastAsia="Calibri" w:hAnsi="Calibri"/>
          <w:sz w:val="22"/>
          <w:szCs w:val="22"/>
        </w:rPr>
        <w:t>Computer Science I, Calculus I &amp; II, Linear Algebra, Scientific Computing, Accounting I</w:t>
      </w:r>
    </w:p>
    <w:p w14:paraId="53E5B1AD" w14:textId="77777777" w:rsidR="0073494E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14:paraId="2DDE12CB" w14:textId="77777777" w:rsidR="0073494E" w:rsidRPr="00844D4D" w:rsidRDefault="0073494E" w:rsidP="0073494E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 xml:space="preserve">, </w:t>
      </w:r>
      <w:r w:rsidRPr="00844D4D">
        <w:rPr>
          <w:rFonts w:ascii="Calibri" w:hAnsi="Calibri"/>
          <w:sz w:val="22"/>
          <w:szCs w:val="22"/>
        </w:rPr>
        <w:t>CPLEX, AMPL, SAS, C++, HTML, Visual Basic, Java, PERL, UNIX</w:t>
      </w:r>
    </w:p>
    <w:p w14:paraId="3B83B12A" w14:textId="77777777" w:rsidR="0073494E" w:rsidRPr="00844D4D" w:rsidRDefault="0073494E" w:rsidP="0073494E">
      <w:pPr>
        <w:ind w:left="432"/>
        <w:contextualSpacing/>
        <w:rPr>
          <w:rFonts w:ascii="Calibri" w:hAnsi="Calibri"/>
          <w:sz w:val="22"/>
          <w:szCs w:val="22"/>
        </w:rPr>
      </w:pPr>
    </w:p>
    <w:p w14:paraId="463073AC" w14:textId="77777777" w:rsidR="0073494E" w:rsidRPr="00844D4D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14:paraId="4BD2580A" w14:textId="77777777" w:rsidR="0073494E" w:rsidRPr="00844D4D" w:rsidRDefault="0073494E" w:rsidP="0073494E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14:paraId="5F884734" w14:textId="77777777" w:rsidR="0073494E" w:rsidRPr="00844D4D" w:rsidRDefault="0073494E" w:rsidP="0073494E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Designed a demand forecasting model to assist </w:t>
      </w:r>
      <w:proofErr w:type="spellStart"/>
      <w:r w:rsidRPr="00844D4D">
        <w:rPr>
          <w:rFonts w:ascii="Calibri" w:hAnsi="Calibri"/>
          <w:sz w:val="22"/>
          <w:szCs w:val="22"/>
        </w:rPr>
        <w:t>SkinCeuticals</w:t>
      </w:r>
      <w:proofErr w:type="spellEnd"/>
      <w:r w:rsidRPr="00844D4D">
        <w:rPr>
          <w:rFonts w:ascii="Calibri" w:hAnsi="Calibri"/>
          <w:sz w:val="22"/>
          <w:szCs w:val="22"/>
        </w:rPr>
        <w:t xml:space="preserve"> with developing an efficient inventory system</w:t>
      </w:r>
    </w:p>
    <w:p w14:paraId="0A20925A" w14:textId="77777777" w:rsidR="0073494E" w:rsidRPr="00844D4D" w:rsidRDefault="0073494E" w:rsidP="0073494E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Interviewed </w:t>
      </w:r>
      <w:proofErr w:type="spellStart"/>
      <w:r w:rsidRPr="00844D4D">
        <w:rPr>
          <w:rFonts w:ascii="Calibri" w:hAnsi="Calibri"/>
          <w:sz w:val="22"/>
          <w:szCs w:val="22"/>
        </w:rPr>
        <w:t>SkinCeuticals</w:t>
      </w:r>
      <w:proofErr w:type="spellEnd"/>
      <w:r w:rsidRPr="00844D4D">
        <w:rPr>
          <w:rFonts w:ascii="Calibri" w:hAnsi="Calibri"/>
          <w:sz w:val="22"/>
          <w:szCs w:val="22"/>
        </w:rPr>
        <w:t xml:space="preserve"> staff to determine variables used to develop an efficient linear program that forecasts demand</w:t>
      </w:r>
    </w:p>
    <w:p w14:paraId="1E9B2EDC" w14:textId="77777777" w:rsidR="0073494E" w:rsidRPr="00844D4D" w:rsidRDefault="0073494E" w:rsidP="0073494E">
      <w:pPr>
        <w:pStyle w:val="List2"/>
        <w:numPr>
          <w:ilvl w:val="0"/>
          <w:numId w:val="5"/>
        </w:numPr>
        <w:tabs>
          <w:tab w:val="clear" w:pos="0"/>
        </w:tabs>
        <w:suppressAutoHyphens w:val="0"/>
        <w:spacing w:after="120"/>
        <w:ind w:left="990"/>
        <w:contextualSpacing w:val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Analyzed sales history figures to determine product similarities and/or seasonal relationships </w:t>
      </w:r>
    </w:p>
    <w:p w14:paraId="42616F2F" w14:textId="77777777" w:rsidR="0073494E" w:rsidRPr="00844D4D" w:rsidRDefault="0073494E" w:rsidP="0073494E">
      <w:pPr>
        <w:ind w:left="36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</w:rPr>
        <w:t>Operations</w:t>
      </w:r>
      <w:r>
        <w:rPr>
          <w:rFonts w:ascii="Calibri" w:hAnsi="Calibri"/>
          <w:b/>
          <w:bCs/>
          <w:sz w:val="22"/>
          <w:szCs w:val="22"/>
        </w:rPr>
        <w:t xml:space="preserve"> Research Models Course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</w:t>
      </w:r>
      <w:r w:rsidRPr="00B7152A">
        <w:rPr>
          <w:rFonts w:ascii="Calibri" w:hAnsi="Calibri"/>
          <w:bCs/>
          <w:sz w:val="22"/>
          <w:szCs w:val="22"/>
        </w:rPr>
        <w:t>Spring 20xx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2EF33FEF" w14:textId="77777777"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Implemented</w:t>
      </w:r>
      <w:r w:rsidRPr="00844D4D">
        <w:rPr>
          <w:rFonts w:ascii="Calibri" w:hAnsi="Calibri"/>
          <w:sz w:val="22"/>
          <w:szCs w:val="22"/>
        </w:rPr>
        <w:t xml:space="preserve"> a minimum cost computer production schedule via an integer programming mathematical model for the fictional corporation Moon </w:t>
      </w:r>
      <w:proofErr w:type="spellStart"/>
      <w:r w:rsidRPr="00844D4D">
        <w:rPr>
          <w:rFonts w:ascii="Calibri" w:hAnsi="Calibri"/>
          <w:sz w:val="22"/>
          <w:szCs w:val="22"/>
        </w:rPr>
        <w:t>Megasystems</w:t>
      </w:r>
      <w:proofErr w:type="spellEnd"/>
    </w:p>
    <w:p w14:paraId="44E86FD8" w14:textId="77777777" w:rsidR="0073494E" w:rsidRPr="00844D4D" w:rsidRDefault="0073494E" w:rsidP="0073494E">
      <w:pPr>
        <w:pStyle w:val="List2"/>
        <w:numPr>
          <w:ilvl w:val="0"/>
          <w:numId w:val="6"/>
        </w:numPr>
        <w:tabs>
          <w:tab w:val="clear" w:pos="0"/>
        </w:tabs>
        <w:suppressAutoHyphens w:val="0"/>
        <w:contextualSpacing w:val="0"/>
        <w:rPr>
          <w:rFonts w:ascii="Calibri" w:hAnsi="Calibri"/>
          <w:kern w:val="16"/>
          <w:sz w:val="22"/>
          <w:szCs w:val="22"/>
        </w:rPr>
      </w:pPr>
      <w:r w:rsidRPr="00844D4D">
        <w:rPr>
          <w:rFonts w:ascii="Calibri" w:hAnsi="Calibri"/>
          <w:kern w:val="16"/>
          <w:sz w:val="22"/>
          <w:szCs w:val="22"/>
        </w:rPr>
        <w:t>Constructed a mathematical model to minimize costs associated with computer assembly times and storage fees, taking into consideration the number of full and part-time assembly workers, overtime wages and maximum storage capacity</w:t>
      </w:r>
    </w:p>
    <w:p w14:paraId="241777E7" w14:textId="77777777" w:rsidR="0073494E" w:rsidRPr="00844D4D" w:rsidRDefault="0073494E" w:rsidP="0073494E">
      <w:pPr>
        <w:numPr>
          <w:ilvl w:val="0"/>
          <w:numId w:val="6"/>
        </w:numPr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Solved the model with the CPLEX optimization software to produce a computer system production schedule that met production deadlines in a timely fashion</w:t>
      </w:r>
    </w:p>
    <w:p w14:paraId="335FA8DE" w14:textId="77777777" w:rsidR="0073494E" w:rsidRPr="00844D4D" w:rsidRDefault="0073494E" w:rsidP="0073494E">
      <w:pPr>
        <w:rPr>
          <w:rFonts w:ascii="Calibri" w:hAnsi="Calibri"/>
          <w:sz w:val="22"/>
          <w:szCs w:val="22"/>
        </w:rPr>
      </w:pPr>
    </w:p>
    <w:p w14:paraId="77DE1F37" w14:textId="77777777" w:rsidR="0073494E" w:rsidRPr="00B10A8C" w:rsidRDefault="0073494E" w:rsidP="0073494E">
      <w:pPr>
        <w:contextualSpacing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 w:rsidR="00B10A8C">
        <w:rPr>
          <w:rFonts w:ascii="Calibri" w:hAnsi="Calibri"/>
          <w:b/>
          <w:bCs/>
          <w:sz w:val="22"/>
          <w:szCs w:val="22"/>
        </w:rPr>
        <w:t xml:space="preserve"> </w:t>
      </w:r>
    </w:p>
    <w:p w14:paraId="1F6087A1" w14:textId="77777777" w:rsidR="0073494E" w:rsidRPr="00844D4D" w:rsidRDefault="0073494E" w:rsidP="00B10A8C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 w:rsidRPr="00B10A8C">
        <w:rPr>
          <w:rFonts w:ascii="Calibri" w:hAnsi="Calibri"/>
          <w:i w:val="0"/>
          <w:sz w:val="22"/>
          <w:szCs w:val="22"/>
        </w:rPr>
        <w:t>Financial Investors Inc</w:t>
      </w:r>
      <w:r w:rsidRPr="00B10A8C">
        <w:rPr>
          <w:rFonts w:ascii="Calibri" w:hAnsi="Calibri"/>
          <w:bCs w:val="0"/>
          <w:i w:val="0"/>
          <w:kern w:val="16"/>
          <w:sz w:val="22"/>
          <w:szCs w:val="22"/>
        </w:rPr>
        <w:t>.,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Pr="002612D3">
        <w:rPr>
          <w:rFonts w:ascii="Calibri" w:hAnsi="Calibri"/>
          <w:b w:val="0"/>
          <w:sz w:val="22"/>
          <w:szCs w:val="22"/>
        </w:rPr>
        <w:t>Assistant to the President</w:t>
      </w:r>
      <w:r w:rsidRPr="00844D4D">
        <w:rPr>
          <w:rFonts w:ascii="Calibri" w:hAnsi="Calibri"/>
          <w:sz w:val="22"/>
          <w:szCs w:val="22"/>
        </w:rPr>
        <w:t xml:space="preserve">, </w:t>
      </w:r>
      <w:r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  <w:t xml:space="preserve">    </w:t>
      </w:r>
      <w:r w:rsidRPr="0073494E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Summer 20xx</w:t>
      </w:r>
    </w:p>
    <w:p w14:paraId="553FEEB3" w14:textId="77777777"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Assisted investment advisor managing approximately one billion dollars worth of assets</w:t>
      </w:r>
    </w:p>
    <w:p w14:paraId="10B5203F" w14:textId="77777777"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Created and tracked trade tickets, using Bloomberg software, for investment transactions made through several major financial management and advisory firms, such as Merrill Lynch and Morgan Stanley</w:t>
      </w:r>
    </w:p>
    <w:p w14:paraId="0FA2D4DA" w14:textId="77777777"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Maintained and reviewed balance information for numerous accounts</w:t>
      </w:r>
    </w:p>
    <w:p w14:paraId="74CC5901" w14:textId="77777777" w:rsidR="0073494E" w:rsidRPr="00844D4D" w:rsidRDefault="0073494E" w:rsidP="0073494E">
      <w:pPr>
        <w:ind w:left="360"/>
        <w:rPr>
          <w:rFonts w:ascii="Calibri" w:hAnsi="Calibri"/>
          <w:sz w:val="22"/>
          <w:szCs w:val="22"/>
        </w:rPr>
      </w:pPr>
    </w:p>
    <w:p w14:paraId="5E7F62D6" w14:textId="77777777" w:rsidR="0073494E" w:rsidRPr="00844D4D" w:rsidRDefault="0073494E" w:rsidP="0073494E">
      <w:pPr>
        <w:ind w:left="36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</w:rPr>
        <w:t>Telecommunications Inc.,</w:t>
      </w:r>
      <w:r w:rsidRPr="00844D4D">
        <w:rPr>
          <w:rFonts w:ascii="Calibri" w:hAnsi="Calibri"/>
          <w:sz w:val="22"/>
          <w:szCs w:val="22"/>
        </w:rPr>
        <w:t xml:space="preserve"> </w:t>
      </w:r>
      <w:r w:rsidRPr="002612D3">
        <w:rPr>
          <w:rFonts w:ascii="Calibri" w:hAnsi="Calibri"/>
          <w:bCs/>
          <w:i/>
          <w:sz w:val="22"/>
          <w:szCs w:val="22"/>
        </w:rPr>
        <w:t>Product Sourcing Group Intern</w:t>
      </w:r>
      <w:r>
        <w:rPr>
          <w:rFonts w:ascii="Calibri" w:hAnsi="Calibri"/>
          <w:sz w:val="22"/>
          <w:szCs w:val="22"/>
        </w:rPr>
        <w:t xml:space="preserve">, </w:t>
      </w:r>
      <w:r w:rsidRPr="00844D4D">
        <w:rPr>
          <w:rFonts w:ascii="Calibri" w:hAnsi="Calibri"/>
          <w:sz w:val="22"/>
          <w:szCs w:val="22"/>
        </w:rPr>
        <w:t xml:space="preserve">Plano, TX  </w:t>
      </w:r>
      <w:r w:rsidRPr="00844D4D">
        <w:rPr>
          <w:rFonts w:ascii="Calibri" w:hAnsi="Calibri"/>
          <w:sz w:val="22"/>
          <w:szCs w:val="22"/>
        </w:rPr>
        <w:tab/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="00377442">
        <w:rPr>
          <w:rFonts w:ascii="Calibri" w:hAnsi="Calibri"/>
          <w:sz w:val="22"/>
          <w:szCs w:val="22"/>
        </w:rPr>
        <w:t xml:space="preserve"> </w:t>
      </w:r>
      <w:r w:rsidR="00377442">
        <w:rPr>
          <w:rFonts w:ascii="Calibri" w:hAnsi="Calibri"/>
          <w:sz w:val="22"/>
          <w:szCs w:val="22"/>
        </w:rPr>
        <w:tab/>
        <w:t xml:space="preserve">       </w:t>
      </w:r>
      <w:r w:rsidRPr="00844D4D">
        <w:rPr>
          <w:rFonts w:ascii="Calibri" w:hAnsi="Calibri"/>
          <w:sz w:val="22"/>
          <w:szCs w:val="22"/>
        </w:rPr>
        <w:t>Aug 20xx – Jan 20xx</w:t>
      </w:r>
    </w:p>
    <w:p w14:paraId="57FFA619" w14:textId="77777777"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Supported the selection of telecommunication equipment suppliers based on an optimal balance between their cost and reliability</w:t>
      </w:r>
    </w:p>
    <w:p w14:paraId="0593FEAD" w14:textId="77777777"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844D4D">
        <w:rPr>
          <w:rFonts w:ascii="Calibri" w:hAnsi="Calibri"/>
          <w:sz w:val="22"/>
          <w:szCs w:val="22"/>
        </w:rPr>
        <w:t>oint of contact and tracked the qualification testing and production progress of outsourced products</w:t>
      </w:r>
    </w:p>
    <w:p w14:paraId="199DF46A" w14:textId="77777777" w:rsidR="0073494E" w:rsidRPr="00844D4D" w:rsidRDefault="0073494E" w:rsidP="0073494E">
      <w:pPr>
        <w:ind w:left="360"/>
        <w:rPr>
          <w:rFonts w:ascii="Calibri" w:hAnsi="Calibri"/>
          <w:sz w:val="22"/>
          <w:szCs w:val="22"/>
        </w:rPr>
      </w:pPr>
    </w:p>
    <w:p w14:paraId="5BB63782" w14:textId="77777777" w:rsidR="0073494E" w:rsidRPr="0073494E" w:rsidRDefault="0073494E" w:rsidP="00EA0971">
      <w:pPr>
        <w:rPr>
          <w:rFonts w:ascii="Calibri" w:hAnsi="Calibri"/>
          <w:b/>
          <w:i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 w:rsidR="00EA0971">
        <w:rPr>
          <w:rFonts w:ascii="Calibri" w:hAnsi="Calibri"/>
          <w:b/>
          <w:bCs/>
          <w:sz w:val="22"/>
          <w:szCs w:val="22"/>
        </w:rPr>
        <w:tab/>
      </w:r>
      <w:r w:rsidRPr="0073494E">
        <w:rPr>
          <w:rFonts w:ascii="Calibri" w:hAnsi="Calibri"/>
          <w:sz w:val="22"/>
          <w:szCs w:val="22"/>
        </w:rPr>
        <w:t>Theta Tau Engineering Fraternity, President</w:t>
      </w:r>
    </w:p>
    <w:p w14:paraId="787C6E7C" w14:textId="77777777" w:rsidR="0073494E" w:rsidRPr="0073494E" w:rsidRDefault="0073494E" w:rsidP="00377442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 w:rsidRPr="0073494E">
        <w:rPr>
          <w:rFonts w:ascii="Calibri" w:hAnsi="Calibri"/>
          <w:b w:val="0"/>
          <w:i w:val="0"/>
          <w:sz w:val="22"/>
          <w:szCs w:val="22"/>
        </w:rPr>
        <w:t>Society of Women Engineers (SWE), Historian</w:t>
      </w:r>
    </w:p>
    <w:p w14:paraId="58A77957" w14:textId="77777777" w:rsidR="0073494E" w:rsidRPr="0073494E" w:rsidRDefault="0073494E" w:rsidP="00377442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 w:rsidRPr="0073494E">
        <w:rPr>
          <w:rFonts w:ascii="Calibri" w:hAnsi="Calibri"/>
          <w:b w:val="0"/>
          <w:i w:val="0"/>
          <w:sz w:val="22"/>
          <w:szCs w:val="22"/>
        </w:rPr>
        <w:t>Association for Prospective Engineers (APES), Vice President</w:t>
      </w:r>
    </w:p>
    <w:p w14:paraId="2BE6E6D5" w14:textId="77777777" w:rsidR="0073494E" w:rsidRPr="00844D4D" w:rsidRDefault="0073494E" w:rsidP="0073494E">
      <w:pPr>
        <w:contextualSpacing/>
        <w:rPr>
          <w:rFonts w:ascii="Calibri" w:hAnsi="Calibri"/>
          <w:sz w:val="22"/>
          <w:szCs w:val="22"/>
        </w:rPr>
      </w:pPr>
    </w:p>
    <w:p w14:paraId="54324641" w14:textId="77777777" w:rsidR="0073494E" w:rsidRPr="00844D4D" w:rsidRDefault="0073494E" w:rsidP="00377442">
      <w:pPr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 w:rsidR="00EA0971">
        <w:rPr>
          <w:rFonts w:ascii="Calibri" w:hAnsi="Calibri"/>
          <w:b/>
          <w:sz w:val="22"/>
          <w:szCs w:val="22"/>
          <w:u w:val="single"/>
        </w:rPr>
        <w:t>:</w:t>
      </w:r>
      <w:r w:rsidR="00EA0971"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President’s Scholar</w:t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</w:p>
    <w:p w14:paraId="426B05B8" w14:textId="21491027" w:rsidR="00201571" w:rsidRDefault="00377442" w:rsidP="007F516E">
      <w:pPr>
        <w:tabs>
          <w:tab w:val="left" w:pos="360"/>
          <w:tab w:val="left" w:pos="720"/>
          <w:tab w:val="left" w:pos="1440"/>
        </w:tabs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>SMU Distinguished Scholar</w:t>
      </w:r>
      <w:r w:rsidR="0073494E" w:rsidRPr="00844D4D"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ab/>
        <w:t xml:space="preserve">SMU Mustang Scholars </w:t>
      </w:r>
      <w:bookmarkStart w:id="0" w:name="_GoBack"/>
      <w:bookmarkEnd w:id="0"/>
    </w:p>
    <w:sectPr w:rsidR="00201571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52"/>
    <w:rsid w:val="00033529"/>
    <w:rsid w:val="000B0F85"/>
    <w:rsid w:val="000F5848"/>
    <w:rsid w:val="00201571"/>
    <w:rsid w:val="002D1857"/>
    <w:rsid w:val="002E2EF9"/>
    <w:rsid w:val="00377442"/>
    <w:rsid w:val="00543BF0"/>
    <w:rsid w:val="0054744B"/>
    <w:rsid w:val="00551B8B"/>
    <w:rsid w:val="00554127"/>
    <w:rsid w:val="00566D2B"/>
    <w:rsid w:val="0056744D"/>
    <w:rsid w:val="0059607C"/>
    <w:rsid w:val="00661182"/>
    <w:rsid w:val="006E057E"/>
    <w:rsid w:val="00725D61"/>
    <w:rsid w:val="0073494E"/>
    <w:rsid w:val="00754DAD"/>
    <w:rsid w:val="007F516E"/>
    <w:rsid w:val="0081611A"/>
    <w:rsid w:val="00860052"/>
    <w:rsid w:val="008633FC"/>
    <w:rsid w:val="00885161"/>
    <w:rsid w:val="0092218C"/>
    <w:rsid w:val="00952639"/>
    <w:rsid w:val="009B67C6"/>
    <w:rsid w:val="00A179E0"/>
    <w:rsid w:val="00A92CD2"/>
    <w:rsid w:val="00B10A8C"/>
    <w:rsid w:val="00C6508F"/>
    <w:rsid w:val="00C664D6"/>
    <w:rsid w:val="00D11627"/>
    <w:rsid w:val="00D93389"/>
    <w:rsid w:val="00E01D15"/>
    <w:rsid w:val="00E2138F"/>
    <w:rsid w:val="00E74ED3"/>
    <w:rsid w:val="00E8552E"/>
    <w:rsid w:val="00EA0971"/>
    <w:rsid w:val="00EB7142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017E"/>
  <w15:docId w15:val="{C492F1E9-04F5-4DD9-90CF-943C4F1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639"/>
    <w:pPr>
      <w:tabs>
        <w:tab w:val="left" w:pos="0"/>
      </w:tabs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952639"/>
    <w:pPr>
      <w:numPr>
        <w:numId w:val="4"/>
      </w:numPr>
      <w:outlineLvl w:val="0"/>
    </w:pPr>
  </w:style>
  <w:style w:type="paragraph" w:styleId="Heading2">
    <w:name w:val="heading 2"/>
    <w:basedOn w:val="Normal"/>
    <w:next w:val="BodyText"/>
    <w:qFormat/>
    <w:rsid w:val="00952639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BodyText"/>
    <w:qFormat/>
    <w:rsid w:val="00952639"/>
    <w:pPr>
      <w:numPr>
        <w:ilvl w:val="2"/>
        <w:numId w:val="4"/>
      </w:numPr>
      <w:spacing w:before="1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1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15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2639"/>
    <w:rPr>
      <w:rFonts w:ascii="Symbol" w:hAnsi="Symbol"/>
      <w:sz w:val="20"/>
      <w:szCs w:val="20"/>
    </w:rPr>
  </w:style>
  <w:style w:type="character" w:customStyle="1" w:styleId="WW8Num1z1">
    <w:name w:val="WW8Num1z1"/>
    <w:rsid w:val="00952639"/>
    <w:rPr>
      <w:rFonts w:ascii="Wingdings 2" w:hAnsi="Wingdings 2"/>
      <w:sz w:val="20"/>
      <w:szCs w:val="20"/>
    </w:rPr>
  </w:style>
  <w:style w:type="character" w:customStyle="1" w:styleId="WW8Num1z2">
    <w:name w:val="WW8Num1z2"/>
    <w:rsid w:val="00952639"/>
    <w:rPr>
      <w:rFonts w:ascii="StarSymbol" w:hAnsi="StarSymbol"/>
      <w:sz w:val="20"/>
      <w:szCs w:val="20"/>
    </w:rPr>
  </w:style>
  <w:style w:type="character" w:customStyle="1" w:styleId="WW8Num2z0">
    <w:name w:val="WW8Num2z0"/>
    <w:rsid w:val="00952639"/>
    <w:rPr>
      <w:rFonts w:ascii="Symbol" w:hAnsi="Symbol"/>
      <w:sz w:val="20"/>
      <w:szCs w:val="20"/>
    </w:rPr>
  </w:style>
  <w:style w:type="character" w:customStyle="1" w:styleId="WW8Num2z1">
    <w:name w:val="WW8Num2z1"/>
    <w:rsid w:val="00952639"/>
    <w:rPr>
      <w:rFonts w:ascii="Wingdings 2" w:hAnsi="Wingdings 2"/>
      <w:sz w:val="20"/>
      <w:szCs w:val="20"/>
    </w:rPr>
  </w:style>
  <w:style w:type="character" w:customStyle="1" w:styleId="WW8Num2z2">
    <w:name w:val="WW8Num2z2"/>
    <w:rsid w:val="00952639"/>
    <w:rPr>
      <w:rFonts w:ascii="StarSymbol" w:hAnsi="StarSymbol"/>
      <w:sz w:val="20"/>
      <w:szCs w:val="20"/>
    </w:rPr>
  </w:style>
  <w:style w:type="character" w:customStyle="1" w:styleId="WW8Num3z0">
    <w:name w:val="WW8Num3z0"/>
    <w:rsid w:val="00952639"/>
    <w:rPr>
      <w:rFonts w:ascii="Symbol" w:hAnsi="Symbol"/>
      <w:sz w:val="20"/>
      <w:szCs w:val="20"/>
    </w:rPr>
  </w:style>
  <w:style w:type="character" w:customStyle="1" w:styleId="WW8Num3z1">
    <w:name w:val="WW8Num3z1"/>
    <w:rsid w:val="00952639"/>
    <w:rPr>
      <w:rFonts w:ascii="Wingdings 2" w:hAnsi="Wingdings 2"/>
      <w:sz w:val="20"/>
      <w:szCs w:val="20"/>
    </w:rPr>
  </w:style>
  <w:style w:type="character" w:customStyle="1" w:styleId="WW8Num3z2">
    <w:name w:val="WW8Num3z2"/>
    <w:rsid w:val="00952639"/>
    <w:rPr>
      <w:rFonts w:ascii="StarSymbol" w:hAnsi="StarSymbol"/>
      <w:sz w:val="20"/>
      <w:szCs w:val="20"/>
    </w:rPr>
  </w:style>
  <w:style w:type="character" w:customStyle="1" w:styleId="Absatz-Standardschriftart">
    <w:name w:val="Absatz-Standardschriftart"/>
    <w:rsid w:val="00952639"/>
  </w:style>
  <w:style w:type="character" w:customStyle="1" w:styleId="Bullets">
    <w:name w:val="Bullets"/>
    <w:rsid w:val="00952639"/>
    <w:rPr>
      <w:rFonts w:ascii="Palatino Linotype" w:hAnsi="Palatino Linotype"/>
      <w:sz w:val="20"/>
      <w:szCs w:val="20"/>
    </w:rPr>
  </w:style>
  <w:style w:type="character" w:customStyle="1" w:styleId="WW-Absatz-Standardschriftart">
    <w:name w:val="WW-Absatz-Standardschriftart"/>
    <w:rsid w:val="00952639"/>
  </w:style>
  <w:style w:type="character" w:customStyle="1" w:styleId="WW-Absatz-Standardschriftart1">
    <w:name w:val="WW-Absatz-Standardschriftart1"/>
    <w:rsid w:val="00952639"/>
  </w:style>
  <w:style w:type="character" w:customStyle="1" w:styleId="WW-Absatz-Standardschriftart11">
    <w:name w:val="WW-Absatz-Standardschriftart11"/>
    <w:rsid w:val="00952639"/>
  </w:style>
  <w:style w:type="character" w:customStyle="1" w:styleId="WW-Absatz-Standardschriftart111">
    <w:name w:val="WW-Absatz-Standardschriftart111"/>
    <w:rsid w:val="00952639"/>
  </w:style>
  <w:style w:type="character" w:customStyle="1" w:styleId="WW-Absatz-Standardschriftart1111">
    <w:name w:val="WW-Absatz-Standardschriftart1111"/>
    <w:rsid w:val="00952639"/>
  </w:style>
  <w:style w:type="character" w:customStyle="1" w:styleId="WW-Absatz-Standardschriftart11111">
    <w:name w:val="WW-Absatz-Standardschriftart11111"/>
    <w:rsid w:val="00952639"/>
  </w:style>
  <w:style w:type="character" w:customStyle="1" w:styleId="WW-Absatz-Standardschriftart111111">
    <w:name w:val="WW-Absatz-Standardschriftart111111"/>
    <w:rsid w:val="00952639"/>
  </w:style>
  <w:style w:type="character" w:customStyle="1" w:styleId="WW-Absatz-Standardschriftart1111111">
    <w:name w:val="WW-Absatz-Standardschriftart1111111"/>
    <w:rsid w:val="00952639"/>
  </w:style>
  <w:style w:type="character" w:customStyle="1" w:styleId="WW-Absatz-Standardschriftart11111111">
    <w:name w:val="WW-Absatz-Standardschriftart11111111"/>
    <w:rsid w:val="00952639"/>
  </w:style>
  <w:style w:type="character" w:customStyle="1" w:styleId="WW-Absatz-Standardschriftart111111111">
    <w:name w:val="WW-Absatz-Standardschriftart111111111"/>
    <w:rsid w:val="00952639"/>
  </w:style>
  <w:style w:type="character" w:customStyle="1" w:styleId="WW-Absatz-Standardschriftart1111111111">
    <w:name w:val="WW-Absatz-Standardschriftart1111111111"/>
    <w:rsid w:val="00952639"/>
  </w:style>
  <w:style w:type="character" w:customStyle="1" w:styleId="WW-Absatz-Standardschriftart11111111111">
    <w:name w:val="WW-Absatz-Standardschriftart11111111111"/>
    <w:rsid w:val="00952639"/>
  </w:style>
  <w:style w:type="character" w:customStyle="1" w:styleId="WW-Absatz-Standardschriftart111111111111">
    <w:name w:val="WW-Absatz-Standardschriftart111111111111"/>
    <w:rsid w:val="00952639"/>
  </w:style>
  <w:style w:type="character" w:customStyle="1" w:styleId="WW-Absatz-Standardschriftart1111111111111">
    <w:name w:val="WW-Absatz-Standardschriftart1111111111111"/>
    <w:rsid w:val="00952639"/>
  </w:style>
  <w:style w:type="character" w:customStyle="1" w:styleId="WW-Absatz-Standardschriftart11111111111111">
    <w:name w:val="WW-Absatz-Standardschriftart11111111111111"/>
    <w:rsid w:val="00952639"/>
  </w:style>
  <w:style w:type="character" w:customStyle="1" w:styleId="WW-Absatz-Standardschriftart111111111111111">
    <w:name w:val="WW-Absatz-Standardschriftart111111111111111"/>
    <w:rsid w:val="00952639"/>
  </w:style>
  <w:style w:type="character" w:customStyle="1" w:styleId="WW-Absatz-Standardschriftart1111111111111111">
    <w:name w:val="WW-Absatz-Standardschriftart1111111111111111"/>
    <w:rsid w:val="00952639"/>
  </w:style>
  <w:style w:type="character" w:customStyle="1" w:styleId="WW-Absatz-Standardschriftart11111111111111111">
    <w:name w:val="WW-Absatz-Standardschriftart11111111111111111"/>
    <w:rsid w:val="00952639"/>
  </w:style>
  <w:style w:type="character" w:customStyle="1" w:styleId="WW-Absatz-Standardschriftart111111111111111111">
    <w:name w:val="WW-Absatz-Standardschriftart111111111111111111"/>
    <w:rsid w:val="00952639"/>
  </w:style>
  <w:style w:type="character" w:customStyle="1" w:styleId="WW-Absatz-Standardschriftart1111111111111111111">
    <w:name w:val="WW-Absatz-Standardschriftart1111111111111111111"/>
    <w:rsid w:val="00952639"/>
  </w:style>
  <w:style w:type="character" w:customStyle="1" w:styleId="WW-Absatz-Standardschriftart11111111111111111111">
    <w:name w:val="WW-Absatz-Standardschriftart11111111111111111111"/>
    <w:rsid w:val="00952639"/>
  </w:style>
  <w:style w:type="character" w:styleId="Hyperlink">
    <w:name w:val="Hyperlink"/>
    <w:rsid w:val="0095263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52639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rsid w:val="00952639"/>
    <w:pPr>
      <w:spacing w:after="120"/>
    </w:pPr>
  </w:style>
  <w:style w:type="paragraph" w:styleId="List">
    <w:name w:val="List"/>
    <w:basedOn w:val="BodyText"/>
    <w:rsid w:val="00952639"/>
  </w:style>
  <w:style w:type="paragraph" w:styleId="Caption">
    <w:name w:val="caption"/>
    <w:basedOn w:val="Normal"/>
    <w:qFormat/>
    <w:rsid w:val="00952639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952639"/>
    <w:pPr>
      <w:suppressLineNumbers/>
    </w:pPr>
  </w:style>
  <w:style w:type="paragraph" w:styleId="Header">
    <w:name w:val="header"/>
    <w:basedOn w:val="Normal"/>
    <w:rsid w:val="00952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3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952639"/>
    <w:pPr>
      <w:suppressLineNumbers/>
    </w:pPr>
  </w:style>
  <w:style w:type="paragraph" w:customStyle="1" w:styleId="TableHeading">
    <w:name w:val="Table Heading"/>
    <w:basedOn w:val="TableContents"/>
    <w:rsid w:val="00952639"/>
    <w:pPr>
      <w:jc w:val="center"/>
    </w:pPr>
    <w:rPr>
      <w:b/>
      <w:i/>
    </w:rPr>
  </w:style>
  <w:style w:type="paragraph" w:styleId="Title">
    <w:name w:val="Title"/>
    <w:basedOn w:val="Normal"/>
    <w:next w:val="Subtitle"/>
    <w:qFormat/>
    <w:rsid w:val="00952639"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rsid w:val="00952639"/>
    <w:pPr>
      <w:jc w:val="center"/>
    </w:pPr>
    <w:rPr>
      <w:i/>
    </w:rPr>
  </w:style>
  <w:style w:type="paragraph" w:customStyle="1" w:styleId="ResumeBullet">
    <w:name w:val="Resume Bullet"/>
    <w:basedOn w:val="Normal"/>
    <w:rsid w:val="00952639"/>
    <w:pPr>
      <w:tabs>
        <w:tab w:val="left" w:pos="336"/>
      </w:tabs>
      <w:jc w:val="right"/>
    </w:pPr>
    <w:rPr>
      <w:rFonts w:ascii="Times New Roman" w:hAnsi="Times New Roman"/>
      <w:sz w:val="22"/>
    </w:rPr>
  </w:style>
  <w:style w:type="paragraph" w:customStyle="1" w:styleId="ResumeText">
    <w:name w:val="Resume Text"/>
    <w:basedOn w:val="Normal"/>
    <w:rsid w:val="00952639"/>
    <w:pPr>
      <w:jc w:val="right"/>
    </w:pPr>
    <w:rPr>
      <w:rFonts w:ascii="Times New Roman" w:hAnsi="Times New Roman"/>
      <w:sz w:val="22"/>
    </w:rPr>
  </w:style>
  <w:style w:type="paragraph" w:customStyle="1" w:styleId="OutlineNotIndented">
    <w:name w:val="Outline (Not 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OutlineIndented">
    <w:name w:val="Outline (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952639"/>
    <w:pPr>
      <w:jc w:val="right"/>
    </w:pPr>
    <w:rPr>
      <w:rFonts w:ascii="Times New Roman" w:hAnsi="Times New Roman"/>
    </w:rPr>
  </w:style>
  <w:style w:type="paragraph" w:customStyle="1" w:styleId="NumberList">
    <w:name w:val="Number List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FirstLineIndent">
    <w:name w:val="First Line Indent"/>
    <w:basedOn w:val="Normal"/>
    <w:rsid w:val="00952639"/>
    <w:pPr>
      <w:tabs>
        <w:tab w:val="left" w:pos="-720"/>
      </w:tabs>
    </w:pPr>
    <w:rPr>
      <w:rFonts w:ascii="Times New Roman" w:hAnsi="Times New Roman"/>
    </w:rPr>
  </w:style>
  <w:style w:type="paragraph" w:customStyle="1" w:styleId="Bullet2">
    <w:name w:val="Bullet 2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ullet1">
    <w:name w:val="Bullet 1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odySingle">
    <w:name w:val="Body Single"/>
    <w:basedOn w:val="Normal"/>
    <w:rsid w:val="00952639"/>
    <w:rPr>
      <w:rFonts w:ascii="Times New Roman" w:hAnsi="Times New Roman"/>
    </w:rPr>
  </w:style>
  <w:style w:type="paragraph" w:customStyle="1" w:styleId="DefaultText">
    <w:name w:val="Default Text"/>
    <w:basedOn w:val="Normal"/>
    <w:rsid w:val="0095263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85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6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015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015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2015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1571"/>
    <w:rPr>
      <w:rFonts w:ascii="Arial" w:hAnsi="Arial"/>
      <w:sz w:val="16"/>
      <w:szCs w:val="16"/>
    </w:rPr>
  </w:style>
  <w:style w:type="paragraph" w:styleId="List2">
    <w:name w:val="List 2"/>
    <w:basedOn w:val="Normal"/>
    <w:rsid w:val="00201571"/>
    <w:pPr>
      <w:ind w:left="720" w:hanging="360"/>
      <w:contextualSpacing/>
    </w:pPr>
  </w:style>
  <w:style w:type="paragraph" w:styleId="BodyTextIndent3">
    <w:name w:val="Body Text Indent 3"/>
    <w:basedOn w:val="Normal"/>
    <w:link w:val="BodyTextIndent3Char"/>
    <w:rsid w:val="002015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1571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Carlos A</vt:lpstr>
    </vt:vector>
  </TitlesOfParts>
  <Company>IBM</Company>
  <LinksUpToDate>false</LinksUpToDate>
  <CharactersWithSpaces>2924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mailto:graduatingsenior@lyle.smu.edu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A</dc:title>
  <dc:subject/>
  <dc:creator>nfelix</dc:creator>
  <cp:keywords/>
  <cp:lastModifiedBy>Sophia Paolo</cp:lastModifiedBy>
  <cp:revision>3</cp:revision>
  <cp:lastPrinted>2019-04-09T20:20:00Z</cp:lastPrinted>
  <dcterms:created xsi:type="dcterms:W3CDTF">2019-04-09T19:19:00Z</dcterms:created>
  <dcterms:modified xsi:type="dcterms:W3CDTF">2019-04-09T20:22:00Z</dcterms:modified>
</cp:coreProperties>
</file>