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68" w:rsidRPr="00661182" w:rsidRDefault="000C1E68" w:rsidP="000C1E68">
      <w:pPr>
        <w:jc w:val="center"/>
        <w:rPr>
          <w:rFonts w:ascii="Calibri" w:hAnsi="Calibri"/>
          <w:b/>
          <w:sz w:val="32"/>
          <w:szCs w:val="32"/>
        </w:rPr>
      </w:pPr>
      <w:r w:rsidRPr="00661182">
        <w:rPr>
          <w:rFonts w:ascii="Calibri" w:hAnsi="Calibri"/>
          <w:b/>
          <w:sz w:val="32"/>
          <w:szCs w:val="32"/>
        </w:rPr>
        <w:t>Graduating Senior</w:t>
      </w:r>
    </w:p>
    <w:p w:rsidR="000C1E68" w:rsidRPr="00661182" w:rsidRDefault="000C1E68" w:rsidP="000C1E68">
      <w:pPr>
        <w:widowControl w:val="0"/>
        <w:pBdr>
          <w:bottom w:val="single" w:sz="4" w:space="1" w:color="auto"/>
        </w:pBdr>
        <w:tabs>
          <w:tab w:val="clear" w:pos="0"/>
        </w:tabs>
        <w:suppressAutoHyphens w:val="0"/>
        <w:jc w:val="center"/>
        <w:rPr>
          <w:rFonts w:ascii="Calibri" w:hAnsi="Calibri"/>
          <w:sz w:val="22"/>
        </w:rPr>
      </w:pPr>
      <w:r w:rsidRPr="00661182">
        <w:rPr>
          <w:rFonts w:ascii="Calibri" w:hAnsi="Calibri"/>
          <w:sz w:val="22"/>
        </w:rPr>
        <w:t xml:space="preserve">1825 Regency Ct.    </w:t>
      </w:r>
      <w:r w:rsidRPr="00661182">
        <w:rPr>
          <w:rFonts w:ascii="Calibri" w:hAnsi="Calibri"/>
          <w:sz w:val="18"/>
          <w:szCs w:val="18"/>
        </w:rPr>
        <w:t>•</w:t>
      </w:r>
      <w:r w:rsidRPr="00661182">
        <w:rPr>
          <w:rFonts w:ascii="Calibri" w:hAnsi="Calibri"/>
          <w:sz w:val="22"/>
        </w:rPr>
        <w:t xml:space="preserve">    Dallas, TX 75275    </w:t>
      </w:r>
      <w:r w:rsidRPr="00661182">
        <w:rPr>
          <w:rFonts w:ascii="Calibri" w:hAnsi="Calibri"/>
          <w:sz w:val="18"/>
          <w:szCs w:val="18"/>
        </w:rPr>
        <w:t>•</w:t>
      </w:r>
      <w:r w:rsidRPr="00661182">
        <w:rPr>
          <w:rFonts w:ascii="Calibri" w:hAnsi="Calibri"/>
          <w:sz w:val="22"/>
        </w:rPr>
        <w:t xml:space="preserve"> </w:t>
      </w:r>
      <w:proofErr w:type="gramStart"/>
      <w:r w:rsidRPr="00661182">
        <w:rPr>
          <w:rFonts w:ascii="Calibri" w:hAnsi="Calibri"/>
          <w:sz w:val="22"/>
        </w:rPr>
        <w:t xml:space="preserve">   (</w:t>
      </w:r>
      <w:proofErr w:type="gramEnd"/>
      <w:r w:rsidRPr="00661182">
        <w:rPr>
          <w:rFonts w:ascii="Calibri" w:hAnsi="Calibri"/>
          <w:sz w:val="22"/>
        </w:rPr>
        <w:t xml:space="preserve">214) 555-1111    </w:t>
      </w:r>
      <w:r w:rsidRPr="00661182">
        <w:rPr>
          <w:rFonts w:ascii="Calibri" w:hAnsi="Calibri"/>
          <w:sz w:val="18"/>
          <w:szCs w:val="18"/>
        </w:rPr>
        <w:t xml:space="preserve">•    </w:t>
      </w:r>
      <w:hyperlink r:id="rId5" w:history="1">
        <w:r w:rsidRPr="00661182">
          <w:rPr>
            <w:rStyle w:val="Hyperlink"/>
            <w:rFonts w:ascii="Calibri" w:hAnsi="Calibri"/>
            <w:sz w:val="22"/>
          </w:rPr>
          <w:t>graduatingsenior@lyle.smu.edu</w:t>
        </w:r>
      </w:hyperlink>
    </w:p>
    <w:p w:rsidR="000C1E68" w:rsidRDefault="000C1E68" w:rsidP="000C1E68">
      <w:pPr>
        <w:widowControl w:val="0"/>
        <w:tabs>
          <w:tab w:val="clear" w:pos="0"/>
        </w:tabs>
        <w:suppressAutoHyphens w:val="0"/>
        <w:ind w:left="2160" w:hanging="2160"/>
        <w:rPr>
          <w:rFonts w:ascii="Calibri" w:hAnsi="Calibri"/>
          <w:b/>
          <w:sz w:val="22"/>
        </w:rPr>
      </w:pPr>
    </w:p>
    <w:p w:rsidR="000C1E68" w:rsidRPr="0059607C" w:rsidRDefault="000C1E68" w:rsidP="000C1E68">
      <w:pPr>
        <w:widowControl w:val="0"/>
        <w:tabs>
          <w:tab w:val="clear" w:pos="0"/>
        </w:tabs>
        <w:suppressAutoHyphens w:val="0"/>
        <w:ind w:left="1440" w:hanging="144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OBJECTIVE:</w:t>
      </w:r>
      <w:r w:rsidRPr="0059607C"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ab/>
        <w:t>Seeking a Co-op position to further my knowledge of software development and to apply my knowledge of DB2, SQL/XML, Web Services, web server setup, and testing cycle through testing automation for application development.</w:t>
      </w:r>
    </w:p>
    <w:p w:rsidR="000C1E68" w:rsidRPr="0059607C" w:rsidRDefault="000C1E68" w:rsidP="000C1E68">
      <w:pPr>
        <w:widowControl w:val="0"/>
        <w:tabs>
          <w:tab w:val="clear" w:pos="0"/>
        </w:tabs>
        <w:suppressAutoHyphens w:val="0"/>
        <w:rPr>
          <w:rFonts w:ascii="Calibri" w:hAnsi="Calibri"/>
          <w:sz w:val="22"/>
          <w:szCs w:val="22"/>
        </w:rPr>
      </w:pPr>
    </w:p>
    <w:p w:rsidR="000C1E68" w:rsidRPr="0059607C" w:rsidRDefault="000C1E68" w:rsidP="000C1E68">
      <w:pPr>
        <w:widowControl w:val="0"/>
        <w:tabs>
          <w:tab w:val="clear" w:pos="0"/>
          <w:tab w:val="right" w:pos="10800"/>
        </w:tabs>
        <w:suppressAutoHyphens w:val="0"/>
        <w:ind w:left="1440" w:hanging="1440"/>
        <w:rPr>
          <w:rFonts w:ascii="Calibri" w:hAnsi="Calibri"/>
          <w:b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EDUCATION:</w:t>
      </w:r>
      <w:r w:rsidRPr="0059607C">
        <w:rPr>
          <w:rFonts w:ascii="Calibri" w:hAnsi="Calibri"/>
          <w:b/>
          <w:sz w:val="22"/>
          <w:szCs w:val="22"/>
        </w:rPr>
        <w:tab/>
        <w:t>Southern Methodist University</w:t>
      </w:r>
      <w:r w:rsidRPr="0059607C">
        <w:rPr>
          <w:rFonts w:ascii="Calibri" w:hAnsi="Calibri"/>
          <w:sz w:val="22"/>
          <w:szCs w:val="22"/>
        </w:rPr>
        <w:tab/>
        <w:t>Dallas, TX</w:t>
      </w:r>
    </w:p>
    <w:p w:rsidR="000C1E68" w:rsidRPr="0092218C" w:rsidRDefault="000C1E68" w:rsidP="000C1E68">
      <w:pPr>
        <w:widowControl w:val="0"/>
        <w:tabs>
          <w:tab w:val="clear" w:pos="0"/>
          <w:tab w:val="right" w:pos="10800"/>
        </w:tabs>
        <w:suppressAutoHyphens w:val="0"/>
        <w:ind w:left="1440" w:hanging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377442">
        <w:rPr>
          <w:rFonts w:ascii="Calibri" w:hAnsi="Calibri"/>
          <w:sz w:val="22"/>
          <w:szCs w:val="22"/>
        </w:rPr>
        <w:t>Bobby B. Lyle School of Engineering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</w:t>
      </w:r>
      <w:r w:rsidRPr="0059607C">
        <w:rPr>
          <w:rFonts w:ascii="Calibri" w:hAnsi="Calibri"/>
          <w:sz w:val="22"/>
          <w:szCs w:val="22"/>
        </w:rPr>
        <w:t>Grad date:  May</w:t>
      </w:r>
      <w:r>
        <w:rPr>
          <w:rFonts w:ascii="Calibri" w:hAnsi="Calibri"/>
          <w:sz w:val="22"/>
          <w:szCs w:val="22"/>
        </w:rPr>
        <w:t xml:space="preserve"> 20xx</w:t>
      </w:r>
      <w:r>
        <w:rPr>
          <w:rFonts w:ascii="Calibri" w:hAnsi="Calibri"/>
          <w:b/>
          <w:sz w:val="22"/>
          <w:szCs w:val="22"/>
        </w:rPr>
        <w:tab/>
      </w:r>
    </w:p>
    <w:p w:rsidR="000C1E68" w:rsidRPr="0059607C" w:rsidRDefault="000C1E68" w:rsidP="000C1E68">
      <w:pPr>
        <w:widowControl w:val="0"/>
        <w:tabs>
          <w:tab w:val="clear" w:pos="0"/>
          <w:tab w:val="right" w:pos="10800"/>
        </w:tabs>
        <w:suppressAutoHyphens w:val="0"/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Bachelor of Science in Computer Science</w:t>
      </w:r>
      <w:r w:rsidRPr="0092218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 xml:space="preserve">GPA 3.14/4.00  </w:t>
      </w:r>
    </w:p>
    <w:p w:rsidR="000C1E68" w:rsidRPr="0059607C" w:rsidRDefault="000C1E68" w:rsidP="000C1E68">
      <w:pPr>
        <w:widowControl w:val="0"/>
        <w:tabs>
          <w:tab w:val="clear" w:pos="0"/>
        </w:tabs>
        <w:suppressAutoHyphens w:val="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ab/>
      </w:r>
    </w:p>
    <w:p w:rsidR="000C1E68" w:rsidRPr="002E2EF9" w:rsidRDefault="000C1E68" w:rsidP="000C1E68">
      <w:pPr>
        <w:rPr>
          <w:rFonts w:ascii="Calibri" w:hAnsi="Calibri"/>
          <w:b/>
          <w:caps/>
          <w:sz w:val="22"/>
          <w:szCs w:val="22"/>
          <w:u w:val="single"/>
        </w:rPr>
      </w:pPr>
      <w:r w:rsidRPr="0059607C">
        <w:rPr>
          <w:rFonts w:ascii="Calibri" w:hAnsi="Calibri"/>
          <w:b/>
          <w:caps/>
          <w:sz w:val="22"/>
          <w:szCs w:val="22"/>
          <w:u w:val="single"/>
        </w:rPr>
        <w:t>Technical Expertise:</w:t>
      </w:r>
    </w:p>
    <w:p w:rsidR="000C1E68" w:rsidRPr="002E2EF9" w:rsidRDefault="000C1E68" w:rsidP="000C1E68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2E2EF9">
        <w:rPr>
          <w:rFonts w:ascii="Calibri" w:hAnsi="Calibri"/>
          <w:b/>
          <w:sz w:val="22"/>
          <w:szCs w:val="22"/>
        </w:rPr>
        <w:t>Programming languages:</w:t>
      </w:r>
      <w:r w:rsidRPr="002E2EF9">
        <w:rPr>
          <w:rFonts w:ascii="Calibri" w:hAnsi="Calibri"/>
          <w:b/>
          <w:sz w:val="22"/>
          <w:szCs w:val="22"/>
        </w:rPr>
        <w:tab/>
      </w:r>
      <w:proofErr w:type="gramStart"/>
      <w:r w:rsidRPr="002E2EF9">
        <w:rPr>
          <w:rFonts w:ascii="Calibri" w:hAnsi="Calibri"/>
          <w:sz w:val="22"/>
          <w:szCs w:val="22"/>
        </w:rPr>
        <w:t>Java,  JDBC</w:t>
      </w:r>
      <w:proofErr w:type="gramEnd"/>
      <w:r w:rsidRPr="002E2EF9">
        <w:rPr>
          <w:rFonts w:ascii="Calibri" w:hAnsi="Calibri"/>
          <w:sz w:val="22"/>
          <w:szCs w:val="22"/>
        </w:rPr>
        <w:t xml:space="preserve">; C/C++; C#; XML; SQL; DB2 Stored Procedures; HTML; JavaScript;  PHP; Objective-C; Perl; Python; Ruby; Scheme; Assembler </w:t>
      </w:r>
    </w:p>
    <w:p w:rsidR="000C1E68" w:rsidRPr="002E2EF9" w:rsidRDefault="000C1E68" w:rsidP="000C1E68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2E2EF9">
        <w:rPr>
          <w:rFonts w:ascii="Calibri" w:hAnsi="Calibri"/>
          <w:b/>
          <w:sz w:val="22"/>
          <w:szCs w:val="22"/>
        </w:rPr>
        <w:t>Operating Systems:</w:t>
      </w:r>
      <w:r w:rsidRPr="002E2EF9">
        <w:rPr>
          <w:rFonts w:ascii="Calibri" w:hAnsi="Calibri"/>
          <w:sz w:val="22"/>
          <w:szCs w:val="22"/>
        </w:rPr>
        <w:tab/>
        <w:t>Windows 7, XP; Linux; UNIX; AIX</w:t>
      </w:r>
    </w:p>
    <w:p w:rsidR="000C1E68" w:rsidRPr="0059607C" w:rsidRDefault="000C1E68" w:rsidP="000C1E68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2E2EF9">
        <w:rPr>
          <w:rFonts w:ascii="Calibri" w:hAnsi="Calibri"/>
          <w:b/>
          <w:sz w:val="22"/>
          <w:szCs w:val="22"/>
        </w:rPr>
        <w:t>Application Environments:</w:t>
      </w:r>
      <w:r w:rsidRPr="002E2EF9">
        <w:rPr>
          <w:rFonts w:ascii="Calibri" w:hAnsi="Calibri"/>
          <w:b/>
          <w:sz w:val="22"/>
          <w:szCs w:val="22"/>
        </w:rPr>
        <w:tab/>
      </w:r>
      <w:r w:rsidRPr="002E2EF9">
        <w:rPr>
          <w:rFonts w:ascii="Calibri" w:hAnsi="Calibri"/>
          <w:sz w:val="22"/>
          <w:szCs w:val="22"/>
        </w:rPr>
        <w:t>Eclipse environment; Apache; IBM WebSphere Studio Application Developer; Microsoft Visual Basic 6.0, Visual C++; IBM Rational</w:t>
      </w:r>
      <w:r w:rsidRPr="0059607C">
        <w:rPr>
          <w:rFonts w:ascii="Calibri" w:hAnsi="Calibri"/>
          <w:sz w:val="22"/>
          <w:szCs w:val="22"/>
        </w:rPr>
        <w:t xml:space="preserve"> ClearCase; </w:t>
      </w:r>
      <w:r>
        <w:rPr>
          <w:rFonts w:ascii="Calibri" w:hAnsi="Calibri"/>
          <w:sz w:val="22"/>
          <w:szCs w:val="22"/>
        </w:rPr>
        <w:t xml:space="preserve">IBM Rational Functional Tester </w:t>
      </w:r>
      <w:r w:rsidRPr="0059607C">
        <w:rPr>
          <w:rFonts w:ascii="Calibri" w:hAnsi="Calibri"/>
          <w:sz w:val="22"/>
          <w:szCs w:val="22"/>
        </w:rPr>
        <w:t>(RFT); IBM Rational Application Developer</w:t>
      </w:r>
    </w:p>
    <w:p w:rsidR="000C1E68" w:rsidRPr="0059607C" w:rsidRDefault="000C1E68" w:rsidP="000C1E68">
      <w:pPr>
        <w:tabs>
          <w:tab w:val="clear" w:pos="0"/>
        </w:tabs>
        <w:spacing w:line="72" w:lineRule="auto"/>
        <w:rPr>
          <w:rFonts w:ascii="Calibri" w:hAnsi="Calibri"/>
          <w:b/>
          <w:sz w:val="22"/>
          <w:szCs w:val="22"/>
        </w:rPr>
      </w:pPr>
    </w:p>
    <w:p w:rsidR="000C1E68" w:rsidRPr="0059607C" w:rsidRDefault="000C1E68" w:rsidP="000C1E68">
      <w:pPr>
        <w:tabs>
          <w:tab w:val="clear" w:pos="0"/>
        </w:tabs>
        <w:ind w:left="2880" w:hanging="291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 xml:space="preserve">Database Environments:         </w:t>
      </w:r>
      <w:r w:rsidRPr="0059607C"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>IBM DB2 UDB V9; MySQL</w:t>
      </w:r>
    </w:p>
    <w:p w:rsidR="000C1E68" w:rsidRPr="0059607C" w:rsidRDefault="000C1E68" w:rsidP="000C1E68">
      <w:pPr>
        <w:tabs>
          <w:tab w:val="clear" w:pos="0"/>
        </w:tabs>
        <w:spacing w:line="72" w:lineRule="auto"/>
        <w:rPr>
          <w:rFonts w:ascii="Calibri" w:hAnsi="Calibri"/>
          <w:sz w:val="22"/>
          <w:szCs w:val="22"/>
        </w:rPr>
      </w:pPr>
    </w:p>
    <w:p w:rsidR="000C1E68" w:rsidRPr="0059607C" w:rsidRDefault="000C1E68" w:rsidP="000C1E68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Web Design Applications:</w:t>
      </w:r>
      <w:r w:rsidRPr="0059607C"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 xml:space="preserve">DOJO Toolkit; </w:t>
      </w:r>
      <w:proofErr w:type="spellStart"/>
      <w:r w:rsidRPr="0059607C">
        <w:rPr>
          <w:rFonts w:ascii="Calibri" w:hAnsi="Calibri"/>
          <w:sz w:val="22"/>
          <w:szCs w:val="22"/>
        </w:rPr>
        <w:t>TWiki</w:t>
      </w:r>
      <w:proofErr w:type="spellEnd"/>
      <w:r w:rsidRPr="0059607C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Rational Application Developer</w:t>
      </w:r>
    </w:p>
    <w:p w:rsidR="000C1E68" w:rsidRPr="0059607C" w:rsidRDefault="000C1E68" w:rsidP="000C1E68">
      <w:pPr>
        <w:tabs>
          <w:tab w:val="clear" w:pos="0"/>
        </w:tabs>
        <w:spacing w:line="72" w:lineRule="auto"/>
        <w:rPr>
          <w:rFonts w:ascii="Calibri" w:hAnsi="Calibri"/>
          <w:b/>
          <w:sz w:val="22"/>
          <w:szCs w:val="22"/>
        </w:rPr>
      </w:pPr>
    </w:p>
    <w:p w:rsidR="000C1E68" w:rsidRPr="00033529" w:rsidRDefault="000C1E68" w:rsidP="000C1E68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Software Applications:</w:t>
      </w:r>
      <w:r w:rsidRPr="0059607C"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>Microsoft Word, Excel, Access, PowerPoint, Outlook; WordPerfect</w:t>
      </w:r>
      <w:r w:rsidRPr="0059607C">
        <w:rPr>
          <w:rFonts w:ascii="Calibri" w:hAnsi="Calibri"/>
          <w:b/>
          <w:sz w:val="22"/>
          <w:szCs w:val="22"/>
        </w:rPr>
        <w:t>;</w:t>
      </w:r>
      <w:r w:rsidRPr="0059607C">
        <w:rPr>
          <w:rFonts w:ascii="Calibri" w:hAnsi="Calibri"/>
          <w:sz w:val="22"/>
          <w:szCs w:val="22"/>
        </w:rPr>
        <w:t xml:space="preserve"> Lotus Notes; FTP;</w:t>
      </w:r>
      <w:r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 xml:space="preserve">Hummingbird Exceed; Emacs; IBM Virtual Machines (VM's); </w:t>
      </w:r>
      <w:proofErr w:type="spellStart"/>
      <w:r w:rsidRPr="0059607C">
        <w:rPr>
          <w:rFonts w:ascii="Calibri" w:hAnsi="Calibri"/>
          <w:sz w:val="22"/>
          <w:szCs w:val="22"/>
        </w:rPr>
        <w:t>SameTime</w:t>
      </w:r>
      <w:proofErr w:type="spellEnd"/>
    </w:p>
    <w:p w:rsidR="000C1E68" w:rsidRPr="0059607C" w:rsidRDefault="000C1E68" w:rsidP="000C1E68">
      <w:pPr>
        <w:tabs>
          <w:tab w:val="clear" w:pos="0"/>
        </w:tabs>
        <w:rPr>
          <w:rFonts w:ascii="Calibri" w:hAnsi="Calibri"/>
          <w:b/>
          <w:sz w:val="22"/>
          <w:szCs w:val="22"/>
          <w:u w:val="single"/>
        </w:rPr>
      </w:pPr>
    </w:p>
    <w:p w:rsidR="000C1E68" w:rsidRPr="0059607C" w:rsidRDefault="000C1E68" w:rsidP="000C1E68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OTHER SKILLS:</w:t>
      </w:r>
      <w:r w:rsidRPr="0059607C"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>Object Oriented Programming; Software Engineering; Da</w:t>
      </w:r>
      <w:r>
        <w:rPr>
          <w:rFonts w:ascii="Calibri" w:hAnsi="Calibri"/>
          <w:sz w:val="22"/>
          <w:szCs w:val="22"/>
        </w:rPr>
        <w:t xml:space="preserve">tabase Management and </w:t>
      </w:r>
      <w:r w:rsidRPr="0059607C">
        <w:rPr>
          <w:rFonts w:ascii="Calibri" w:hAnsi="Calibri"/>
          <w:sz w:val="22"/>
          <w:szCs w:val="22"/>
        </w:rPr>
        <w:t>Security;</w:t>
      </w:r>
      <w:r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>GUI of application testing through automation using RFT</w:t>
      </w:r>
    </w:p>
    <w:p w:rsidR="000C1E68" w:rsidRDefault="000C1E68" w:rsidP="000C1E68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C1E68" w:rsidRPr="00033529" w:rsidRDefault="000C1E68" w:rsidP="000C1E68">
      <w:pPr>
        <w:widowControl w:val="0"/>
        <w:tabs>
          <w:tab w:val="clear" w:pos="0"/>
        </w:tabs>
        <w:autoSpaceDE w:val="0"/>
        <w:autoSpaceDN w:val="0"/>
        <w:adjustRightInd w:val="0"/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RELEVANT COURSES:</w:t>
      </w:r>
      <w:r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>Digital Systems Design, Graphical User Interface, 3D Animation, Computer Networking,</w:t>
      </w:r>
      <w:r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>Computer Networking II, Operating Systems, Software Requirements</w:t>
      </w:r>
    </w:p>
    <w:p w:rsidR="000C1E68" w:rsidRPr="0059607C" w:rsidRDefault="000C1E68" w:rsidP="000C1E68">
      <w:pPr>
        <w:rPr>
          <w:rFonts w:ascii="Calibri" w:hAnsi="Calibri"/>
          <w:b/>
          <w:sz w:val="22"/>
          <w:szCs w:val="22"/>
        </w:rPr>
      </w:pPr>
    </w:p>
    <w:p w:rsidR="000C1E68" w:rsidRPr="0059607C" w:rsidRDefault="000C1E68" w:rsidP="000C1E68">
      <w:pPr>
        <w:rPr>
          <w:rFonts w:ascii="Calibri" w:hAnsi="Calibri"/>
          <w:b/>
          <w:sz w:val="22"/>
          <w:szCs w:val="22"/>
          <w:u w:val="single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EXPERIENCE:</w:t>
      </w:r>
    </w:p>
    <w:p w:rsidR="000C1E68" w:rsidRPr="0059607C" w:rsidRDefault="000C1E68" w:rsidP="000C1E68">
      <w:pPr>
        <w:tabs>
          <w:tab w:val="clear" w:pos="0"/>
          <w:tab w:val="left" w:pos="8640"/>
        </w:tabs>
        <w:ind w:left="72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IBM</w:t>
      </w:r>
      <w:r w:rsidRPr="0059607C">
        <w:rPr>
          <w:rFonts w:ascii="Calibri" w:hAnsi="Calibri"/>
          <w:sz w:val="22"/>
          <w:szCs w:val="22"/>
        </w:rPr>
        <w:t xml:space="preserve">, Co-op, Dallas, </w:t>
      </w:r>
      <w:r>
        <w:rPr>
          <w:rFonts w:ascii="Calibri" w:hAnsi="Calibri"/>
          <w:sz w:val="22"/>
          <w:szCs w:val="22"/>
        </w:rPr>
        <w:t>TX</w:t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59607C">
        <w:rPr>
          <w:rFonts w:ascii="Calibri" w:hAnsi="Calibri"/>
          <w:sz w:val="22"/>
          <w:szCs w:val="22"/>
        </w:rPr>
        <w:t>07/20xx - Present</w:t>
      </w:r>
    </w:p>
    <w:p w:rsidR="000C1E68" w:rsidRPr="0059607C" w:rsidRDefault="000C1E68" w:rsidP="000C1E68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Point person for the development of the graphical user interface of a web application to will allow web operators to issue commands to manage resources in a mainframe environment and display XML output dynamically rendered with XSLT (Work in progress)</w:t>
      </w:r>
    </w:p>
    <w:p w:rsidR="000C1E68" w:rsidRPr="0059607C" w:rsidRDefault="000C1E68" w:rsidP="000C1E68">
      <w:pPr>
        <w:tabs>
          <w:tab w:val="clear" w:pos="0"/>
        </w:tabs>
        <w:rPr>
          <w:rFonts w:ascii="Calibri" w:hAnsi="Calibri"/>
          <w:b/>
          <w:sz w:val="22"/>
          <w:szCs w:val="22"/>
        </w:rPr>
      </w:pPr>
    </w:p>
    <w:p w:rsidR="000C1E68" w:rsidRPr="0059607C" w:rsidRDefault="000C1E68" w:rsidP="000C1E68">
      <w:pPr>
        <w:tabs>
          <w:tab w:val="clear" w:pos="0"/>
          <w:tab w:val="left" w:pos="8640"/>
        </w:tabs>
        <w:ind w:left="72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IBM</w:t>
      </w:r>
      <w:r w:rsidRPr="0059607C">
        <w:rPr>
          <w:rFonts w:ascii="Calibri" w:hAnsi="Calibri"/>
          <w:sz w:val="22"/>
          <w:szCs w:val="22"/>
        </w:rPr>
        <w:t>, Co-op, Austin, TX</w:t>
      </w:r>
      <w:r w:rsidRPr="0059607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</w:t>
      </w:r>
      <w:r w:rsidRPr="0059607C">
        <w:rPr>
          <w:rFonts w:ascii="Calibri" w:hAnsi="Calibri"/>
          <w:sz w:val="22"/>
          <w:szCs w:val="22"/>
        </w:rPr>
        <w:t>04/20xx - 07/20xx</w:t>
      </w:r>
    </w:p>
    <w:p w:rsidR="000C1E68" w:rsidRPr="0059607C" w:rsidRDefault="000C1E68" w:rsidP="000C1E68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Lead contact for the testing of IBM's Information Management System (IMS) software for versions 7, 8, 9, and future release</w:t>
      </w:r>
    </w:p>
    <w:p w:rsidR="000C1E68" w:rsidRPr="0059607C" w:rsidRDefault="000C1E68" w:rsidP="000C1E68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Aided with the testing of IMS Connect versions 2.1, 2.2, 9.1, and future release</w:t>
      </w:r>
    </w:p>
    <w:p w:rsidR="000C1E68" w:rsidRPr="0059607C" w:rsidRDefault="000C1E68" w:rsidP="000C1E68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Utilized RFT to automate the testing phase of a new Graphical User Interface (GUI) based tool to be used with Eclipse and IMS</w:t>
      </w:r>
    </w:p>
    <w:p w:rsidR="000C1E68" w:rsidRPr="0059607C" w:rsidRDefault="000C1E68" w:rsidP="000C1E68">
      <w:pPr>
        <w:tabs>
          <w:tab w:val="clear" w:pos="0"/>
        </w:tabs>
        <w:rPr>
          <w:rFonts w:ascii="Calibri" w:hAnsi="Calibri"/>
          <w:sz w:val="22"/>
          <w:szCs w:val="22"/>
        </w:rPr>
      </w:pPr>
    </w:p>
    <w:p w:rsidR="000C1E68" w:rsidRPr="0059607C" w:rsidRDefault="000C1E68" w:rsidP="000C1E68">
      <w:pPr>
        <w:tabs>
          <w:tab w:val="clear" w:pos="0"/>
          <w:tab w:val="left" w:pos="1440"/>
          <w:tab w:val="left" w:pos="8640"/>
        </w:tabs>
        <w:ind w:left="72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IBM</w:t>
      </w:r>
      <w:r w:rsidRPr="0059607C">
        <w:rPr>
          <w:rFonts w:ascii="Calibri" w:hAnsi="Calibri"/>
          <w:sz w:val="22"/>
          <w:szCs w:val="22"/>
        </w:rPr>
        <w:t>, Co-op, Austin, TX</w:t>
      </w:r>
      <w:r w:rsidRPr="0059607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</w:t>
      </w:r>
      <w:r w:rsidRPr="0059607C">
        <w:rPr>
          <w:rFonts w:ascii="Calibri" w:hAnsi="Calibri"/>
          <w:sz w:val="22"/>
          <w:szCs w:val="22"/>
        </w:rPr>
        <w:t>06/20xx - 01/20xx</w:t>
      </w:r>
    </w:p>
    <w:p w:rsidR="000C1E68" w:rsidRPr="0059607C" w:rsidRDefault="000C1E68" w:rsidP="000C1E68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Developed and compared DB2 Web Services using Rational Application Developer and Web Services Object Runtime Framework</w:t>
      </w:r>
    </w:p>
    <w:p w:rsidR="000C1E68" w:rsidRPr="0059607C" w:rsidRDefault="000C1E68" w:rsidP="000C1E68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 xml:space="preserve">Created a small Java application to utilize an XML document to pass/execute DB2 Native </w:t>
      </w:r>
      <w:proofErr w:type="gramStart"/>
      <w:r w:rsidRPr="0059607C">
        <w:rPr>
          <w:rFonts w:ascii="Calibri" w:hAnsi="Calibri"/>
          <w:sz w:val="22"/>
          <w:szCs w:val="22"/>
        </w:rPr>
        <w:t xml:space="preserve">XML  </w:t>
      </w:r>
      <w:proofErr w:type="spellStart"/>
      <w:r w:rsidRPr="0059607C">
        <w:rPr>
          <w:rFonts w:ascii="Calibri" w:hAnsi="Calibri"/>
          <w:sz w:val="22"/>
          <w:szCs w:val="22"/>
        </w:rPr>
        <w:t>XQueries</w:t>
      </w:r>
      <w:proofErr w:type="spellEnd"/>
      <w:proofErr w:type="gramEnd"/>
      <w:r w:rsidRPr="0059607C">
        <w:rPr>
          <w:rFonts w:ascii="Calibri" w:hAnsi="Calibri"/>
          <w:sz w:val="22"/>
          <w:szCs w:val="22"/>
        </w:rPr>
        <w:t xml:space="preserve"> to ease the development of Web Services where DB2 acts as the web service provider</w:t>
      </w:r>
    </w:p>
    <w:p w:rsidR="000C1E68" w:rsidRPr="0059607C" w:rsidRDefault="000C1E68" w:rsidP="000C1E68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 xml:space="preserve">Configured and administered a </w:t>
      </w:r>
      <w:proofErr w:type="spellStart"/>
      <w:r w:rsidRPr="0059607C">
        <w:rPr>
          <w:rFonts w:ascii="Calibri" w:hAnsi="Calibri"/>
          <w:sz w:val="22"/>
          <w:szCs w:val="22"/>
        </w:rPr>
        <w:t>TWiki</w:t>
      </w:r>
      <w:proofErr w:type="spellEnd"/>
      <w:r w:rsidRPr="0059607C">
        <w:rPr>
          <w:rFonts w:ascii="Calibri" w:hAnsi="Calibri"/>
          <w:sz w:val="22"/>
          <w:szCs w:val="22"/>
        </w:rPr>
        <w:t xml:space="preserve"> departmental website running on Linux SUSE 9.0</w:t>
      </w:r>
    </w:p>
    <w:p w:rsidR="000C1E68" w:rsidRPr="0059607C" w:rsidRDefault="000C1E68" w:rsidP="000C1E68">
      <w:pPr>
        <w:tabs>
          <w:tab w:val="clear" w:pos="0"/>
        </w:tabs>
        <w:rPr>
          <w:rFonts w:ascii="Calibri" w:hAnsi="Calibri"/>
          <w:sz w:val="22"/>
          <w:szCs w:val="22"/>
        </w:rPr>
      </w:pPr>
    </w:p>
    <w:p w:rsidR="000C1E68" w:rsidRPr="0059607C" w:rsidRDefault="000C1E68" w:rsidP="000C1E68">
      <w:pPr>
        <w:tabs>
          <w:tab w:val="clear" w:pos="0"/>
        </w:tabs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AWARDS: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President’s Scholar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 w:cs="Arial"/>
          <w:sz w:val="22"/>
          <w:szCs w:val="22"/>
        </w:rPr>
        <w:t>Engineering Fellows Scholar</w:t>
      </w:r>
    </w:p>
    <w:p w:rsidR="000C1E68" w:rsidRDefault="000C1E68" w:rsidP="000C1E68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59607C">
        <w:rPr>
          <w:rFonts w:ascii="Calibri" w:hAnsi="Calibri" w:cs="Arial"/>
          <w:sz w:val="22"/>
          <w:szCs w:val="22"/>
        </w:rPr>
        <w:t xml:space="preserve">SMU </w:t>
      </w:r>
      <w:r>
        <w:rPr>
          <w:rFonts w:ascii="Calibri" w:hAnsi="Calibri" w:cs="Arial"/>
          <w:sz w:val="22"/>
          <w:szCs w:val="22"/>
        </w:rPr>
        <w:t>Distinguished Scholar</w:t>
      </w:r>
      <w:r>
        <w:rPr>
          <w:rFonts w:ascii="Calibri" w:hAnsi="Calibri" w:cs="Arial"/>
          <w:sz w:val="22"/>
          <w:szCs w:val="22"/>
        </w:rPr>
        <w:tab/>
      </w:r>
      <w:r w:rsidRPr="0059607C">
        <w:rPr>
          <w:rFonts w:ascii="Calibri" w:hAnsi="Calibri" w:cs="Arial"/>
          <w:sz w:val="22"/>
          <w:szCs w:val="22"/>
        </w:rPr>
        <w:t>SMU Mustang Scholars</w:t>
      </w:r>
    </w:p>
    <w:p w:rsidR="00201571" w:rsidRPr="000C1E68" w:rsidRDefault="00201571" w:rsidP="000C1E68">
      <w:bookmarkStart w:id="0" w:name="_GoBack"/>
      <w:bookmarkEnd w:id="0"/>
    </w:p>
    <w:sectPr w:rsidR="00201571" w:rsidRPr="000C1E68" w:rsidSect="00725D61">
      <w:footnotePr>
        <w:pos w:val="beneathText"/>
      </w:footnotePr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340"/>
        </w:tabs>
        <w:ind w:left="234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420"/>
        </w:tabs>
        <w:ind w:left="342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780"/>
        </w:tabs>
        <w:ind w:left="3780" w:hanging="360"/>
      </w:pPr>
      <w:rPr>
        <w:rFonts w:ascii="StarSymbol" w:hAnsi="Star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7D13A6"/>
    <w:multiLevelType w:val="hybridMultilevel"/>
    <w:tmpl w:val="EA16D5EE"/>
    <w:lvl w:ilvl="0" w:tplc="4B4C108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377203D"/>
    <w:multiLevelType w:val="hybridMultilevel"/>
    <w:tmpl w:val="D2E4210A"/>
    <w:lvl w:ilvl="0" w:tplc="4B4C1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52"/>
    <w:rsid w:val="00033529"/>
    <w:rsid w:val="000B0F85"/>
    <w:rsid w:val="000C1E68"/>
    <w:rsid w:val="000F5848"/>
    <w:rsid w:val="00201571"/>
    <w:rsid w:val="002D1857"/>
    <w:rsid w:val="002E2EF9"/>
    <w:rsid w:val="00377442"/>
    <w:rsid w:val="00543BF0"/>
    <w:rsid w:val="0054744B"/>
    <w:rsid w:val="00551B8B"/>
    <w:rsid w:val="00554127"/>
    <w:rsid w:val="00566D2B"/>
    <w:rsid w:val="0056744D"/>
    <w:rsid w:val="0059607C"/>
    <w:rsid w:val="00661182"/>
    <w:rsid w:val="006E057E"/>
    <w:rsid w:val="00725D61"/>
    <w:rsid w:val="0073494E"/>
    <w:rsid w:val="00754DAD"/>
    <w:rsid w:val="0081611A"/>
    <w:rsid w:val="00860052"/>
    <w:rsid w:val="008633FC"/>
    <w:rsid w:val="00885161"/>
    <w:rsid w:val="0092218C"/>
    <w:rsid w:val="00952639"/>
    <w:rsid w:val="009B67C6"/>
    <w:rsid w:val="00A179E0"/>
    <w:rsid w:val="00A92CD2"/>
    <w:rsid w:val="00B10A8C"/>
    <w:rsid w:val="00C6508F"/>
    <w:rsid w:val="00C664D6"/>
    <w:rsid w:val="00D11627"/>
    <w:rsid w:val="00D93389"/>
    <w:rsid w:val="00E01D15"/>
    <w:rsid w:val="00E2138F"/>
    <w:rsid w:val="00E74ED3"/>
    <w:rsid w:val="00E8552E"/>
    <w:rsid w:val="00EA0971"/>
    <w:rsid w:val="00EB7142"/>
    <w:rsid w:val="00F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F228"/>
  <w15:docId w15:val="{C492F1E9-04F5-4DD9-90CF-943C4F1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2639"/>
    <w:pPr>
      <w:tabs>
        <w:tab w:val="left" w:pos="0"/>
      </w:tabs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952639"/>
    <w:pPr>
      <w:numPr>
        <w:numId w:val="4"/>
      </w:numPr>
      <w:outlineLvl w:val="0"/>
    </w:pPr>
  </w:style>
  <w:style w:type="paragraph" w:styleId="Heading2">
    <w:name w:val="heading 2"/>
    <w:basedOn w:val="Normal"/>
    <w:next w:val="BodyText"/>
    <w:qFormat/>
    <w:rsid w:val="00952639"/>
    <w:pPr>
      <w:numPr>
        <w:ilvl w:val="1"/>
        <w:numId w:val="4"/>
      </w:numPr>
      <w:outlineLvl w:val="1"/>
    </w:pPr>
  </w:style>
  <w:style w:type="paragraph" w:styleId="Heading3">
    <w:name w:val="heading 3"/>
    <w:basedOn w:val="Normal"/>
    <w:next w:val="BodyText"/>
    <w:qFormat/>
    <w:rsid w:val="00952639"/>
    <w:pPr>
      <w:numPr>
        <w:ilvl w:val="2"/>
        <w:numId w:val="4"/>
      </w:numPr>
      <w:spacing w:before="1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15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15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52639"/>
    <w:rPr>
      <w:rFonts w:ascii="Symbol" w:hAnsi="Symbol"/>
      <w:sz w:val="20"/>
      <w:szCs w:val="20"/>
    </w:rPr>
  </w:style>
  <w:style w:type="character" w:customStyle="1" w:styleId="WW8Num1z1">
    <w:name w:val="WW8Num1z1"/>
    <w:rsid w:val="00952639"/>
    <w:rPr>
      <w:rFonts w:ascii="Wingdings 2" w:hAnsi="Wingdings 2"/>
      <w:sz w:val="20"/>
      <w:szCs w:val="20"/>
    </w:rPr>
  </w:style>
  <w:style w:type="character" w:customStyle="1" w:styleId="WW8Num1z2">
    <w:name w:val="WW8Num1z2"/>
    <w:rsid w:val="00952639"/>
    <w:rPr>
      <w:rFonts w:ascii="StarSymbol" w:hAnsi="StarSymbol"/>
      <w:sz w:val="20"/>
      <w:szCs w:val="20"/>
    </w:rPr>
  </w:style>
  <w:style w:type="character" w:customStyle="1" w:styleId="WW8Num2z0">
    <w:name w:val="WW8Num2z0"/>
    <w:rsid w:val="00952639"/>
    <w:rPr>
      <w:rFonts w:ascii="Symbol" w:hAnsi="Symbol"/>
      <w:sz w:val="20"/>
      <w:szCs w:val="20"/>
    </w:rPr>
  </w:style>
  <w:style w:type="character" w:customStyle="1" w:styleId="WW8Num2z1">
    <w:name w:val="WW8Num2z1"/>
    <w:rsid w:val="00952639"/>
    <w:rPr>
      <w:rFonts w:ascii="Wingdings 2" w:hAnsi="Wingdings 2"/>
      <w:sz w:val="20"/>
      <w:szCs w:val="20"/>
    </w:rPr>
  </w:style>
  <w:style w:type="character" w:customStyle="1" w:styleId="WW8Num2z2">
    <w:name w:val="WW8Num2z2"/>
    <w:rsid w:val="00952639"/>
    <w:rPr>
      <w:rFonts w:ascii="StarSymbol" w:hAnsi="StarSymbol"/>
      <w:sz w:val="20"/>
      <w:szCs w:val="20"/>
    </w:rPr>
  </w:style>
  <w:style w:type="character" w:customStyle="1" w:styleId="WW8Num3z0">
    <w:name w:val="WW8Num3z0"/>
    <w:rsid w:val="00952639"/>
    <w:rPr>
      <w:rFonts w:ascii="Symbol" w:hAnsi="Symbol"/>
      <w:sz w:val="20"/>
      <w:szCs w:val="20"/>
    </w:rPr>
  </w:style>
  <w:style w:type="character" w:customStyle="1" w:styleId="WW8Num3z1">
    <w:name w:val="WW8Num3z1"/>
    <w:rsid w:val="00952639"/>
    <w:rPr>
      <w:rFonts w:ascii="Wingdings 2" w:hAnsi="Wingdings 2"/>
      <w:sz w:val="20"/>
      <w:szCs w:val="20"/>
    </w:rPr>
  </w:style>
  <w:style w:type="character" w:customStyle="1" w:styleId="WW8Num3z2">
    <w:name w:val="WW8Num3z2"/>
    <w:rsid w:val="00952639"/>
    <w:rPr>
      <w:rFonts w:ascii="StarSymbol" w:hAnsi="StarSymbol"/>
      <w:sz w:val="20"/>
      <w:szCs w:val="20"/>
    </w:rPr>
  </w:style>
  <w:style w:type="character" w:customStyle="1" w:styleId="Absatz-Standardschriftart">
    <w:name w:val="Absatz-Standardschriftart"/>
    <w:rsid w:val="00952639"/>
  </w:style>
  <w:style w:type="character" w:customStyle="1" w:styleId="Bullets">
    <w:name w:val="Bullets"/>
    <w:rsid w:val="00952639"/>
    <w:rPr>
      <w:rFonts w:ascii="Palatino Linotype" w:hAnsi="Palatino Linotype"/>
      <w:sz w:val="20"/>
      <w:szCs w:val="20"/>
    </w:rPr>
  </w:style>
  <w:style w:type="character" w:customStyle="1" w:styleId="WW-Absatz-Standardschriftart">
    <w:name w:val="WW-Absatz-Standardschriftart"/>
    <w:rsid w:val="00952639"/>
  </w:style>
  <w:style w:type="character" w:customStyle="1" w:styleId="WW-Absatz-Standardschriftart1">
    <w:name w:val="WW-Absatz-Standardschriftart1"/>
    <w:rsid w:val="00952639"/>
  </w:style>
  <w:style w:type="character" w:customStyle="1" w:styleId="WW-Absatz-Standardschriftart11">
    <w:name w:val="WW-Absatz-Standardschriftart11"/>
    <w:rsid w:val="00952639"/>
  </w:style>
  <w:style w:type="character" w:customStyle="1" w:styleId="WW-Absatz-Standardschriftart111">
    <w:name w:val="WW-Absatz-Standardschriftart111"/>
    <w:rsid w:val="00952639"/>
  </w:style>
  <w:style w:type="character" w:customStyle="1" w:styleId="WW-Absatz-Standardschriftart1111">
    <w:name w:val="WW-Absatz-Standardschriftart1111"/>
    <w:rsid w:val="00952639"/>
  </w:style>
  <w:style w:type="character" w:customStyle="1" w:styleId="WW-Absatz-Standardschriftart11111">
    <w:name w:val="WW-Absatz-Standardschriftart11111"/>
    <w:rsid w:val="00952639"/>
  </w:style>
  <w:style w:type="character" w:customStyle="1" w:styleId="WW-Absatz-Standardschriftart111111">
    <w:name w:val="WW-Absatz-Standardschriftart111111"/>
    <w:rsid w:val="00952639"/>
  </w:style>
  <w:style w:type="character" w:customStyle="1" w:styleId="WW-Absatz-Standardschriftart1111111">
    <w:name w:val="WW-Absatz-Standardschriftart1111111"/>
    <w:rsid w:val="00952639"/>
  </w:style>
  <w:style w:type="character" w:customStyle="1" w:styleId="WW-Absatz-Standardschriftart11111111">
    <w:name w:val="WW-Absatz-Standardschriftart11111111"/>
    <w:rsid w:val="00952639"/>
  </w:style>
  <w:style w:type="character" w:customStyle="1" w:styleId="WW-Absatz-Standardschriftart111111111">
    <w:name w:val="WW-Absatz-Standardschriftart111111111"/>
    <w:rsid w:val="00952639"/>
  </w:style>
  <w:style w:type="character" w:customStyle="1" w:styleId="WW-Absatz-Standardschriftart1111111111">
    <w:name w:val="WW-Absatz-Standardschriftart1111111111"/>
    <w:rsid w:val="00952639"/>
  </w:style>
  <w:style w:type="character" w:customStyle="1" w:styleId="WW-Absatz-Standardschriftart11111111111">
    <w:name w:val="WW-Absatz-Standardschriftart11111111111"/>
    <w:rsid w:val="00952639"/>
  </w:style>
  <w:style w:type="character" w:customStyle="1" w:styleId="WW-Absatz-Standardschriftart111111111111">
    <w:name w:val="WW-Absatz-Standardschriftart111111111111"/>
    <w:rsid w:val="00952639"/>
  </w:style>
  <w:style w:type="character" w:customStyle="1" w:styleId="WW-Absatz-Standardschriftart1111111111111">
    <w:name w:val="WW-Absatz-Standardschriftart1111111111111"/>
    <w:rsid w:val="00952639"/>
  </w:style>
  <w:style w:type="character" w:customStyle="1" w:styleId="WW-Absatz-Standardschriftart11111111111111">
    <w:name w:val="WW-Absatz-Standardschriftart11111111111111"/>
    <w:rsid w:val="00952639"/>
  </w:style>
  <w:style w:type="character" w:customStyle="1" w:styleId="WW-Absatz-Standardschriftart111111111111111">
    <w:name w:val="WW-Absatz-Standardschriftart111111111111111"/>
    <w:rsid w:val="00952639"/>
  </w:style>
  <w:style w:type="character" w:customStyle="1" w:styleId="WW-Absatz-Standardschriftart1111111111111111">
    <w:name w:val="WW-Absatz-Standardschriftart1111111111111111"/>
    <w:rsid w:val="00952639"/>
  </w:style>
  <w:style w:type="character" w:customStyle="1" w:styleId="WW-Absatz-Standardschriftart11111111111111111">
    <w:name w:val="WW-Absatz-Standardschriftart11111111111111111"/>
    <w:rsid w:val="00952639"/>
  </w:style>
  <w:style w:type="character" w:customStyle="1" w:styleId="WW-Absatz-Standardschriftart111111111111111111">
    <w:name w:val="WW-Absatz-Standardschriftart111111111111111111"/>
    <w:rsid w:val="00952639"/>
  </w:style>
  <w:style w:type="character" w:customStyle="1" w:styleId="WW-Absatz-Standardschriftart1111111111111111111">
    <w:name w:val="WW-Absatz-Standardschriftart1111111111111111111"/>
    <w:rsid w:val="00952639"/>
  </w:style>
  <w:style w:type="character" w:customStyle="1" w:styleId="WW-Absatz-Standardschriftart11111111111111111111">
    <w:name w:val="WW-Absatz-Standardschriftart11111111111111111111"/>
    <w:rsid w:val="00952639"/>
  </w:style>
  <w:style w:type="character" w:styleId="Hyperlink">
    <w:name w:val="Hyperlink"/>
    <w:rsid w:val="0095263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952639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rsid w:val="00952639"/>
    <w:pPr>
      <w:spacing w:after="120"/>
    </w:pPr>
  </w:style>
  <w:style w:type="paragraph" w:styleId="List">
    <w:name w:val="List"/>
    <w:basedOn w:val="BodyText"/>
    <w:rsid w:val="00952639"/>
  </w:style>
  <w:style w:type="paragraph" w:styleId="Caption">
    <w:name w:val="caption"/>
    <w:basedOn w:val="Normal"/>
    <w:qFormat/>
    <w:rsid w:val="00952639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952639"/>
    <w:pPr>
      <w:suppressLineNumbers/>
    </w:pPr>
  </w:style>
  <w:style w:type="paragraph" w:styleId="Header">
    <w:name w:val="header"/>
    <w:basedOn w:val="Normal"/>
    <w:rsid w:val="00952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63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952639"/>
    <w:pPr>
      <w:suppressLineNumbers/>
    </w:pPr>
  </w:style>
  <w:style w:type="paragraph" w:customStyle="1" w:styleId="TableHeading">
    <w:name w:val="Table Heading"/>
    <w:basedOn w:val="TableContents"/>
    <w:rsid w:val="00952639"/>
    <w:pPr>
      <w:jc w:val="center"/>
    </w:pPr>
    <w:rPr>
      <w:b/>
      <w:i/>
    </w:rPr>
  </w:style>
  <w:style w:type="paragraph" w:styleId="Title">
    <w:name w:val="Title"/>
    <w:basedOn w:val="Normal"/>
    <w:next w:val="Subtitle"/>
    <w:qFormat/>
    <w:rsid w:val="00952639"/>
    <w:pPr>
      <w:spacing w:after="240"/>
      <w:jc w:val="center"/>
    </w:pPr>
    <w:rPr>
      <w:rFonts w:ascii="Arial Black" w:hAnsi="Arial Black"/>
      <w:sz w:val="48"/>
    </w:rPr>
  </w:style>
  <w:style w:type="paragraph" w:styleId="Subtitle">
    <w:name w:val="Subtitle"/>
    <w:basedOn w:val="Heading"/>
    <w:next w:val="BodyText"/>
    <w:qFormat/>
    <w:rsid w:val="00952639"/>
    <w:pPr>
      <w:jc w:val="center"/>
    </w:pPr>
    <w:rPr>
      <w:i/>
    </w:rPr>
  </w:style>
  <w:style w:type="paragraph" w:customStyle="1" w:styleId="ResumeBullet">
    <w:name w:val="Resume Bullet"/>
    <w:basedOn w:val="Normal"/>
    <w:rsid w:val="00952639"/>
    <w:pPr>
      <w:tabs>
        <w:tab w:val="left" w:pos="336"/>
      </w:tabs>
      <w:jc w:val="right"/>
    </w:pPr>
    <w:rPr>
      <w:rFonts w:ascii="Times New Roman" w:hAnsi="Times New Roman"/>
      <w:sz w:val="22"/>
    </w:rPr>
  </w:style>
  <w:style w:type="paragraph" w:customStyle="1" w:styleId="ResumeText">
    <w:name w:val="Resume Text"/>
    <w:basedOn w:val="Normal"/>
    <w:rsid w:val="00952639"/>
    <w:pPr>
      <w:jc w:val="right"/>
    </w:pPr>
    <w:rPr>
      <w:rFonts w:ascii="Times New Roman" w:hAnsi="Times New Roman"/>
      <w:sz w:val="22"/>
    </w:rPr>
  </w:style>
  <w:style w:type="paragraph" w:customStyle="1" w:styleId="OutlineNotIndented">
    <w:name w:val="Outline (Not Indented)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OutlineIndented">
    <w:name w:val="Outline (Indented)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TableText">
    <w:name w:val="Table Text"/>
    <w:basedOn w:val="Normal"/>
    <w:rsid w:val="00952639"/>
    <w:pPr>
      <w:jc w:val="right"/>
    </w:pPr>
    <w:rPr>
      <w:rFonts w:ascii="Times New Roman" w:hAnsi="Times New Roman"/>
    </w:rPr>
  </w:style>
  <w:style w:type="paragraph" w:customStyle="1" w:styleId="NumberList">
    <w:name w:val="Number List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FirstLineIndent">
    <w:name w:val="First Line Indent"/>
    <w:basedOn w:val="Normal"/>
    <w:rsid w:val="00952639"/>
    <w:pPr>
      <w:tabs>
        <w:tab w:val="left" w:pos="-720"/>
      </w:tabs>
    </w:pPr>
    <w:rPr>
      <w:rFonts w:ascii="Times New Roman" w:hAnsi="Times New Roman"/>
    </w:rPr>
  </w:style>
  <w:style w:type="paragraph" w:customStyle="1" w:styleId="Bullet2">
    <w:name w:val="Bullet 2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Bullet1">
    <w:name w:val="Bullet 1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BodySingle">
    <w:name w:val="Body Single"/>
    <w:basedOn w:val="Normal"/>
    <w:rsid w:val="00952639"/>
    <w:rPr>
      <w:rFonts w:ascii="Times New Roman" w:hAnsi="Times New Roman"/>
    </w:rPr>
  </w:style>
  <w:style w:type="paragraph" w:customStyle="1" w:styleId="DefaultText">
    <w:name w:val="Default Text"/>
    <w:basedOn w:val="Normal"/>
    <w:rsid w:val="0095263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85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6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2015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015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2015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1571"/>
    <w:rPr>
      <w:rFonts w:ascii="Arial" w:hAnsi="Arial"/>
      <w:sz w:val="16"/>
      <w:szCs w:val="16"/>
    </w:rPr>
  </w:style>
  <w:style w:type="paragraph" w:styleId="List2">
    <w:name w:val="List 2"/>
    <w:basedOn w:val="Normal"/>
    <w:rsid w:val="00201571"/>
    <w:pPr>
      <w:ind w:left="720" w:hanging="360"/>
      <w:contextualSpacing/>
    </w:pPr>
  </w:style>
  <w:style w:type="paragraph" w:styleId="BodyTextIndent3">
    <w:name w:val="Body Text Indent 3"/>
    <w:basedOn w:val="Normal"/>
    <w:link w:val="BodyTextIndent3Char"/>
    <w:rsid w:val="002015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1571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uatingsenior@lyle.s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Carlos A</vt:lpstr>
    </vt:vector>
  </TitlesOfParts>
  <Company>IBM</Company>
  <LinksUpToDate>false</LinksUpToDate>
  <CharactersWithSpaces>3003</CharactersWithSpaces>
  <SharedDoc>false</SharedDoc>
  <HLinks>
    <vt:vector size="6" baseType="variant">
      <vt:variant>
        <vt:i4>3342404</vt:i4>
      </vt:variant>
      <vt:variant>
        <vt:i4>0</vt:i4>
      </vt:variant>
      <vt:variant>
        <vt:i4>0</vt:i4>
      </vt:variant>
      <vt:variant>
        <vt:i4>5</vt:i4>
      </vt:variant>
      <vt:variant>
        <vt:lpwstr>mailto:graduatingsenior@lyle.smu.edu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A</dc:title>
  <dc:subject/>
  <dc:creator>nfelix</dc:creator>
  <cp:keywords/>
  <cp:lastModifiedBy>Sophia Paolo</cp:lastModifiedBy>
  <cp:revision>2</cp:revision>
  <cp:lastPrinted>2012-11-28T17:27:00Z</cp:lastPrinted>
  <dcterms:created xsi:type="dcterms:W3CDTF">2019-04-09T19:19:00Z</dcterms:created>
  <dcterms:modified xsi:type="dcterms:W3CDTF">2019-04-09T19:19:00Z</dcterms:modified>
</cp:coreProperties>
</file>