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94E" w:rsidRPr="00844D4D" w:rsidRDefault="00B90881" w:rsidP="008F757E">
      <w:pPr>
        <w:pStyle w:val="Heading3"/>
        <w:numPr>
          <w:ilvl w:val="0"/>
          <w:numId w:val="0"/>
        </w:num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Civil Engineering Student</w:t>
      </w:r>
    </w:p>
    <w:p w:rsidR="0073494E" w:rsidRPr="00844D4D" w:rsidRDefault="0073494E" w:rsidP="0073494E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E5A10">
        <w:rPr>
          <w:rFonts w:ascii="Calibri" w:hAnsi="Calibri"/>
          <w:sz w:val="22"/>
          <w:szCs w:val="22"/>
        </w:rPr>
        <w:t>jack@lyle.smu.edu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 xml:space="preserve">214 - 555 </w:t>
      </w:r>
      <w:r>
        <w:rPr>
          <w:rFonts w:ascii="Calibri" w:hAnsi="Calibri"/>
          <w:sz w:val="22"/>
          <w:szCs w:val="22"/>
        </w:rPr>
        <w:t>–</w:t>
      </w:r>
      <w:r w:rsidRPr="00844D4D">
        <w:rPr>
          <w:rFonts w:ascii="Calibri" w:hAnsi="Calibri"/>
          <w:sz w:val="22"/>
          <w:szCs w:val="22"/>
        </w:rPr>
        <w:t xml:space="preserve"> 1234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1616 Walnut Street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Dallas, TX  75225</w:t>
      </w:r>
    </w:p>
    <w:p w:rsidR="0073494E" w:rsidRPr="00844D4D" w:rsidRDefault="0073494E" w:rsidP="0073494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OBJECTIVE:</w:t>
      </w:r>
      <w:r>
        <w:rPr>
          <w:rFonts w:ascii="Calibri" w:hAnsi="Calibri"/>
          <w:b/>
          <w:bCs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To obtain a full-</w:t>
      </w:r>
      <w:r w:rsidR="00E61284">
        <w:rPr>
          <w:rFonts w:ascii="Calibri" w:hAnsi="Calibri"/>
          <w:sz w:val="22"/>
          <w:szCs w:val="22"/>
        </w:rPr>
        <w:t xml:space="preserve">time position in the </w:t>
      </w:r>
      <w:r w:rsidR="00742F6B">
        <w:rPr>
          <w:rFonts w:ascii="Calibri" w:hAnsi="Calibri"/>
          <w:sz w:val="22"/>
          <w:szCs w:val="22"/>
        </w:rPr>
        <w:t>Civil Engineering</w:t>
      </w:r>
      <w:r w:rsidRPr="00844D4D">
        <w:rPr>
          <w:rFonts w:ascii="Calibri" w:hAnsi="Calibri"/>
          <w:sz w:val="22"/>
          <w:szCs w:val="22"/>
        </w:rPr>
        <w:t xml:space="preserve"> industry.</w:t>
      </w:r>
    </w:p>
    <w:p w:rsidR="0073494E" w:rsidRDefault="0073494E" w:rsidP="0073494E">
      <w:pPr>
        <w:pStyle w:val="BodyText3"/>
        <w:contextualSpacing/>
        <w:rPr>
          <w:rFonts w:ascii="Calibri" w:hAnsi="Calibri"/>
          <w:kern w:val="16"/>
          <w:sz w:val="22"/>
          <w:szCs w:val="22"/>
          <w:u w:val="single"/>
        </w:rPr>
      </w:pPr>
    </w:p>
    <w:p w:rsidR="0073494E" w:rsidRPr="00844D4D" w:rsidRDefault="0073494E" w:rsidP="0073494E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 w:rsidRPr="0073494E">
        <w:rPr>
          <w:rFonts w:ascii="Calibri" w:hAnsi="Calibri"/>
          <w:b/>
          <w:kern w:val="16"/>
          <w:sz w:val="22"/>
          <w:szCs w:val="22"/>
          <w:u w:val="single"/>
        </w:rPr>
        <w:t>EDUCATION:</w:t>
      </w:r>
      <w:r w:rsidRPr="0073494E">
        <w:rPr>
          <w:rFonts w:ascii="Calibri" w:hAnsi="Calibri"/>
          <w:b/>
          <w:kern w:val="16"/>
          <w:sz w:val="22"/>
          <w:szCs w:val="22"/>
        </w:rPr>
        <w:tab/>
      </w:r>
      <w:r w:rsidRPr="0073494E">
        <w:rPr>
          <w:rFonts w:ascii="Calibri" w:hAnsi="Calibri"/>
          <w:b/>
          <w:sz w:val="22"/>
          <w:szCs w:val="22"/>
        </w:rPr>
        <w:t>Southern Methodist University</w:t>
      </w: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 xml:space="preserve">Dallas, TX </w:t>
      </w:r>
      <w:r w:rsidRPr="00844D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Engineering</w:t>
      </w:r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844D4D">
        <w:rPr>
          <w:rFonts w:ascii="Calibri" w:hAnsi="Calibri"/>
          <w:sz w:val="22"/>
          <w:szCs w:val="22"/>
        </w:rPr>
        <w:t>Grad Date</w:t>
      </w:r>
      <w:r>
        <w:rPr>
          <w:rFonts w:ascii="Calibri" w:hAnsi="Calibri"/>
          <w:sz w:val="22"/>
          <w:szCs w:val="22"/>
        </w:rPr>
        <w:t xml:space="preserve">:  </w:t>
      </w:r>
      <w:r w:rsidR="008C0685">
        <w:rPr>
          <w:rFonts w:ascii="Calibri" w:hAnsi="Calibri"/>
          <w:sz w:val="22"/>
          <w:szCs w:val="22"/>
        </w:rPr>
        <w:t>May 20xx</w:t>
      </w:r>
    </w:p>
    <w:p w:rsidR="0073494E" w:rsidRDefault="0073494E" w:rsidP="0073494E">
      <w:pPr>
        <w:pStyle w:val="BodyTextIndent3"/>
        <w:spacing w:after="0"/>
        <w:ind w:left="1152" w:firstLine="288"/>
        <w:contextualSpacing/>
        <w:rPr>
          <w:rFonts w:ascii="Calibri" w:hAnsi="Calibri"/>
          <w:sz w:val="22"/>
          <w:szCs w:val="22"/>
        </w:rPr>
      </w:pPr>
      <w:r w:rsidRPr="00EA0971">
        <w:rPr>
          <w:rFonts w:ascii="Calibri" w:hAnsi="Calibri"/>
          <w:sz w:val="22"/>
          <w:szCs w:val="22"/>
        </w:rPr>
        <w:t xml:space="preserve">Bachelor of Science in </w:t>
      </w:r>
      <w:r w:rsidR="00742F6B">
        <w:rPr>
          <w:rFonts w:ascii="Calibri" w:hAnsi="Calibri"/>
          <w:sz w:val="22"/>
          <w:szCs w:val="22"/>
        </w:rPr>
        <w:t>Civil Engineering</w:t>
      </w:r>
      <w:r w:rsidR="00742F6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>GPA: 3.17</w:t>
      </w:r>
    </w:p>
    <w:p w:rsidR="0073494E" w:rsidRPr="00844D4D" w:rsidRDefault="0073494E" w:rsidP="0073494E">
      <w:pPr>
        <w:pStyle w:val="BodyTextIndent3"/>
        <w:spacing w:after="0"/>
        <w:ind w:left="720" w:firstLine="720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Minor in </w:t>
      </w:r>
      <w:r w:rsidR="00EA0971">
        <w:rPr>
          <w:rFonts w:ascii="Calibri" w:hAnsi="Calibri"/>
          <w:sz w:val="22"/>
          <w:szCs w:val="22"/>
        </w:rPr>
        <w:t>Mathematics</w:t>
      </w:r>
    </w:p>
    <w:p w:rsidR="004922B9" w:rsidRDefault="004922B9" w:rsidP="0073494E">
      <w:pPr>
        <w:autoSpaceDE w:val="0"/>
        <w:autoSpaceDN w:val="0"/>
        <w:adjustRightInd w:val="0"/>
        <w:contextualSpacing/>
        <w:rPr>
          <w:rFonts w:ascii="Calibri" w:eastAsiaTheme="minorEastAsia" w:hAnsi="Calibri" w:cstheme="minorBidi"/>
          <w:b/>
          <w:bCs/>
          <w:sz w:val="22"/>
          <w:szCs w:val="22"/>
        </w:rPr>
      </w:pPr>
    </w:p>
    <w:p w:rsidR="0073494E" w:rsidRPr="000603BD" w:rsidRDefault="0073494E" w:rsidP="00742F6B">
      <w:pPr>
        <w:autoSpaceDE w:val="0"/>
        <w:autoSpaceDN w:val="0"/>
        <w:adjustRightInd w:val="0"/>
        <w:ind w:left="720" w:hanging="72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RELEVANT</w:t>
      </w:r>
      <w:r>
        <w:rPr>
          <w:rFonts w:ascii="Calibri" w:hAnsi="Calibri"/>
          <w:b/>
          <w:bCs/>
          <w:sz w:val="22"/>
          <w:szCs w:val="22"/>
        </w:rPr>
        <w:tab/>
      </w:r>
      <w:r w:rsidRPr="000603BD">
        <w:rPr>
          <w:rFonts w:ascii="Calibri" w:eastAsia="Calibri" w:hAnsi="Calibri"/>
          <w:sz w:val="22"/>
          <w:szCs w:val="22"/>
        </w:rPr>
        <w:t xml:space="preserve">Introduction to </w:t>
      </w:r>
      <w:r w:rsidR="00742F6B">
        <w:rPr>
          <w:rFonts w:ascii="Calibri" w:eastAsia="Calibri" w:hAnsi="Calibri"/>
          <w:sz w:val="22"/>
          <w:szCs w:val="22"/>
        </w:rPr>
        <w:t>Civil Engineering</w:t>
      </w:r>
      <w:r w:rsidRPr="000603BD">
        <w:rPr>
          <w:rFonts w:ascii="Calibri" w:eastAsia="Calibri" w:hAnsi="Calibri"/>
          <w:sz w:val="22"/>
          <w:szCs w:val="22"/>
        </w:rPr>
        <w:t xml:space="preserve">, </w:t>
      </w:r>
      <w:r w:rsidR="00742F6B">
        <w:rPr>
          <w:rFonts w:ascii="Calibri" w:eastAsia="Calibri" w:hAnsi="Calibri"/>
          <w:sz w:val="22"/>
          <w:szCs w:val="22"/>
        </w:rPr>
        <w:t>Fluid Mechanics, Transportation Planning and Traffic,</w:t>
      </w:r>
      <w:r w:rsidRPr="000603BD">
        <w:rPr>
          <w:rFonts w:ascii="Calibri" w:eastAsia="Calibri" w:hAnsi="Calibri"/>
          <w:sz w:val="22"/>
          <w:szCs w:val="22"/>
        </w:rPr>
        <w:t xml:space="preserve"> </w:t>
      </w:r>
    </w:p>
    <w:p w:rsidR="0073494E" w:rsidRPr="000603BD" w:rsidRDefault="0073494E" w:rsidP="0073494E">
      <w:pPr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COURSES:</w:t>
      </w:r>
      <w:r>
        <w:rPr>
          <w:rFonts w:ascii="Calibri" w:hAnsi="Calibri"/>
          <w:b/>
          <w:bCs/>
          <w:sz w:val="22"/>
          <w:szCs w:val="22"/>
        </w:rPr>
        <w:tab/>
      </w:r>
      <w:r w:rsidR="00742F6B">
        <w:rPr>
          <w:rFonts w:ascii="Calibri" w:eastAsia="Calibri" w:hAnsi="Calibri"/>
          <w:sz w:val="22"/>
          <w:szCs w:val="22"/>
        </w:rPr>
        <w:t>Statics, Soil Mechanics and Foundations, Linear Algebra</w:t>
      </w:r>
    </w:p>
    <w:p w:rsidR="0073494E" w:rsidRDefault="0073494E" w:rsidP="0073494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:rsidR="0073494E" w:rsidRPr="00844D4D" w:rsidRDefault="0073494E" w:rsidP="0073494E">
      <w:pPr>
        <w:ind w:left="1440" w:hanging="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SKILLS: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MS Windows</w:t>
      </w:r>
      <w:r w:rsidRPr="00844D4D">
        <w:rPr>
          <w:rFonts w:ascii="Calibri" w:hAnsi="Calibri"/>
          <w:sz w:val="22"/>
          <w:szCs w:val="22"/>
        </w:rPr>
        <w:t xml:space="preserve">, Excel, Word, Access, PowerPoint, </w:t>
      </w:r>
      <w:r w:rsidR="00742F6B">
        <w:rPr>
          <w:rFonts w:ascii="Calibri" w:hAnsi="Calibri"/>
          <w:sz w:val="22"/>
          <w:szCs w:val="22"/>
        </w:rPr>
        <w:t>AutoCAD, Revit</w:t>
      </w:r>
    </w:p>
    <w:p w:rsidR="0073494E" w:rsidRPr="00844D4D" w:rsidRDefault="0073494E" w:rsidP="0073494E">
      <w:pPr>
        <w:ind w:left="432"/>
        <w:contextualSpacing/>
        <w:rPr>
          <w:rFonts w:ascii="Calibri" w:hAnsi="Calibri"/>
          <w:sz w:val="22"/>
          <w:szCs w:val="22"/>
        </w:rPr>
      </w:pPr>
    </w:p>
    <w:p w:rsidR="0073494E" w:rsidRPr="00844D4D" w:rsidRDefault="0073494E" w:rsidP="0073494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ENGINEERING PROJECTS:</w:t>
      </w:r>
    </w:p>
    <w:p w:rsidR="0073494E" w:rsidRPr="00844D4D" w:rsidRDefault="0073494E" w:rsidP="002F777C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Senior Design Project</w:t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2F777C">
        <w:rPr>
          <w:rFonts w:ascii="Calibri" w:hAnsi="Calibri"/>
          <w:b/>
          <w:bCs/>
          <w:sz w:val="22"/>
          <w:szCs w:val="22"/>
        </w:rPr>
        <w:tab/>
      </w:r>
      <w:r w:rsidR="008C0685">
        <w:rPr>
          <w:rFonts w:ascii="Calibri" w:hAnsi="Calibri"/>
          <w:b/>
          <w:bCs/>
          <w:sz w:val="22"/>
          <w:szCs w:val="22"/>
        </w:rPr>
        <w:t xml:space="preserve">            </w:t>
      </w:r>
      <w:r w:rsidR="00142AB5">
        <w:rPr>
          <w:rFonts w:ascii="Calibri" w:hAnsi="Calibri"/>
          <w:bCs/>
          <w:sz w:val="22"/>
          <w:szCs w:val="22"/>
        </w:rPr>
        <w:t>Fall 20xx</w:t>
      </w:r>
    </w:p>
    <w:p w:rsidR="00742F6B" w:rsidRPr="00742F6B" w:rsidRDefault="00B618D5" w:rsidP="00742F6B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Created</w:t>
      </w:r>
      <w:r w:rsidR="00742F6B">
        <w:rPr>
          <w:rFonts w:ascii="Calibri" w:hAnsi="Calibri"/>
          <w:sz w:val="22"/>
          <w:szCs w:val="22"/>
        </w:rPr>
        <w:t xml:space="preserve"> solution to prevent auto</w:t>
      </w:r>
      <w:r>
        <w:rPr>
          <w:rFonts w:ascii="Calibri" w:hAnsi="Calibri"/>
          <w:sz w:val="22"/>
          <w:szCs w:val="22"/>
        </w:rPr>
        <w:t>mobile</w:t>
      </w:r>
      <w:r w:rsidR="00742F6B">
        <w:rPr>
          <w:rFonts w:ascii="Calibri" w:hAnsi="Calibri"/>
          <w:sz w:val="22"/>
          <w:szCs w:val="22"/>
        </w:rPr>
        <w:t xml:space="preserve"> traffic on major highways and intersections for the City of Dallas </w:t>
      </w:r>
    </w:p>
    <w:p w:rsidR="00742F6B" w:rsidRPr="00A30874" w:rsidRDefault="00DD48D9" w:rsidP="00742F6B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Collaborated with a group of four</w:t>
      </w:r>
      <w:r w:rsidR="00A30874">
        <w:rPr>
          <w:rFonts w:ascii="Calibri" w:hAnsi="Calibri"/>
          <w:sz w:val="22"/>
          <w:szCs w:val="22"/>
        </w:rPr>
        <w:t xml:space="preserve"> civil engineering students to construct final project </w:t>
      </w:r>
    </w:p>
    <w:p w:rsidR="00A30874" w:rsidRPr="00742F6B" w:rsidRDefault="00A30874" w:rsidP="00742F6B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Presented</w:t>
      </w:r>
      <w:r w:rsidR="00954C73">
        <w:rPr>
          <w:rFonts w:ascii="Calibri" w:hAnsi="Calibri"/>
          <w:sz w:val="22"/>
          <w:szCs w:val="22"/>
        </w:rPr>
        <w:t xml:space="preserve"> final project to City of Dallas</w:t>
      </w:r>
      <w:r>
        <w:rPr>
          <w:rFonts w:ascii="Calibri" w:hAnsi="Calibri"/>
          <w:sz w:val="22"/>
          <w:szCs w:val="22"/>
        </w:rPr>
        <w:t xml:space="preserve"> officials and at the Lyle School of Engineering Research Day</w:t>
      </w:r>
    </w:p>
    <w:p w:rsidR="00742F6B" w:rsidRDefault="00742F6B" w:rsidP="00742F6B">
      <w:pPr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</w:p>
    <w:p w:rsidR="0073494E" w:rsidRDefault="0073494E" w:rsidP="00742F6B">
      <w:pPr>
        <w:tabs>
          <w:tab w:val="clear" w:pos="0"/>
        </w:tabs>
        <w:suppressAutoHyphens w:val="0"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EXPERIENCE:</w:t>
      </w:r>
      <w:r w:rsidR="00B10A8C">
        <w:rPr>
          <w:rFonts w:ascii="Calibri" w:hAnsi="Calibri"/>
          <w:b/>
          <w:bCs/>
          <w:sz w:val="22"/>
          <w:szCs w:val="22"/>
        </w:rPr>
        <w:t xml:space="preserve"> </w:t>
      </w:r>
    </w:p>
    <w:p w:rsidR="00AE448A" w:rsidRPr="00844D4D" w:rsidRDefault="00AE448A" w:rsidP="00AE448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Lyle School of Engineering</w:t>
      </w:r>
      <w:r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Undergraduate Teaching Assistant</w:t>
      </w:r>
      <w:r>
        <w:rPr>
          <w:rFonts w:ascii="Calibri" w:hAnsi="Calibri"/>
          <w:sz w:val="22"/>
          <w:szCs w:val="22"/>
        </w:rPr>
        <w:t>, Dallas</w:t>
      </w:r>
      <w:r w:rsidRPr="00844D4D">
        <w:rPr>
          <w:rFonts w:ascii="Calibri" w:hAnsi="Calibri"/>
          <w:sz w:val="22"/>
          <w:szCs w:val="22"/>
        </w:rPr>
        <w:t xml:space="preserve">, TX  </w:t>
      </w:r>
      <w:r w:rsidRPr="00844D4D">
        <w:rPr>
          <w:rFonts w:ascii="Calibri" w:hAnsi="Calibri"/>
          <w:sz w:val="22"/>
          <w:szCs w:val="22"/>
        </w:rPr>
        <w:tab/>
        <w:t xml:space="preserve">              </w:t>
      </w:r>
      <w:r w:rsidR="006C6537">
        <w:rPr>
          <w:rFonts w:ascii="Calibri" w:hAnsi="Calibri"/>
          <w:sz w:val="22"/>
          <w:szCs w:val="22"/>
        </w:rPr>
        <w:t xml:space="preserve">             </w:t>
      </w:r>
      <w:r w:rsidR="002F777C">
        <w:rPr>
          <w:rFonts w:ascii="Calibri" w:hAnsi="Calibri"/>
          <w:sz w:val="22"/>
          <w:szCs w:val="22"/>
        </w:rPr>
        <w:tab/>
      </w:r>
      <w:r w:rsidR="006C6537">
        <w:rPr>
          <w:rFonts w:ascii="Calibri" w:hAnsi="Calibri"/>
          <w:sz w:val="22"/>
          <w:szCs w:val="22"/>
        </w:rPr>
        <w:t xml:space="preserve"> </w:t>
      </w:r>
      <w:r w:rsidR="008C0685">
        <w:rPr>
          <w:rFonts w:ascii="Calibri" w:hAnsi="Calibri"/>
          <w:sz w:val="22"/>
          <w:szCs w:val="22"/>
        </w:rPr>
        <w:t xml:space="preserve">        Aug 20xx</w:t>
      </w:r>
      <w:r>
        <w:rPr>
          <w:rFonts w:ascii="Calibri" w:hAnsi="Calibri"/>
          <w:sz w:val="22"/>
          <w:szCs w:val="22"/>
        </w:rPr>
        <w:t xml:space="preserve"> – Present</w:t>
      </w:r>
    </w:p>
    <w:p w:rsidR="00AE448A" w:rsidRDefault="006C6537" w:rsidP="00AE448A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with courses such as Intro to </w:t>
      </w:r>
      <w:r w:rsidR="00A30874">
        <w:rPr>
          <w:rFonts w:ascii="Calibri" w:hAnsi="Calibri"/>
          <w:sz w:val="22"/>
          <w:szCs w:val="22"/>
        </w:rPr>
        <w:t>Civil Engineering and Intro to AutoCAD</w:t>
      </w:r>
      <w:r>
        <w:rPr>
          <w:rFonts w:ascii="Calibri" w:hAnsi="Calibri"/>
          <w:sz w:val="22"/>
          <w:szCs w:val="22"/>
        </w:rPr>
        <w:t xml:space="preserve"> taught by  Dr. Bobby B. Lyle </w:t>
      </w:r>
    </w:p>
    <w:p w:rsidR="006C6537" w:rsidRDefault="006C6537" w:rsidP="00AE448A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Grade papers and hold weekly office hours with students to discuss progress made in the course </w:t>
      </w:r>
    </w:p>
    <w:p w:rsidR="006C6537" w:rsidRDefault="006C6537" w:rsidP="00AE448A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Support Dr. Lyle with research projects pertaining to the </w:t>
      </w:r>
      <w:r w:rsidR="00A30874">
        <w:rPr>
          <w:rFonts w:ascii="Calibri" w:hAnsi="Calibri"/>
          <w:sz w:val="22"/>
          <w:szCs w:val="22"/>
        </w:rPr>
        <w:t>civil engineering</w:t>
      </w:r>
      <w:r>
        <w:rPr>
          <w:rFonts w:ascii="Calibri" w:hAnsi="Calibri"/>
          <w:sz w:val="22"/>
          <w:szCs w:val="22"/>
        </w:rPr>
        <w:t xml:space="preserve"> industry as needed</w:t>
      </w:r>
    </w:p>
    <w:p w:rsidR="00077FAB" w:rsidRPr="00AE448A" w:rsidRDefault="00077FAB" w:rsidP="00077FAB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:rsidR="0073494E" w:rsidRPr="00844D4D" w:rsidRDefault="005924D1" w:rsidP="00B10A8C">
      <w:pPr>
        <w:pStyle w:val="Heading5"/>
        <w:spacing w:before="0" w:after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Kimley Horn</w:t>
      </w:r>
      <w:r w:rsidR="0073494E" w:rsidRPr="00B10A8C">
        <w:rPr>
          <w:rFonts w:ascii="Calibri" w:hAnsi="Calibri"/>
          <w:bCs w:val="0"/>
          <w:i w:val="0"/>
          <w:kern w:val="16"/>
          <w:sz w:val="22"/>
          <w:szCs w:val="22"/>
        </w:rPr>
        <w:t>,</w:t>
      </w:r>
      <w:r w:rsidR="0073494E"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 w:rsidR="00A30874">
        <w:rPr>
          <w:rFonts w:ascii="Calibri" w:hAnsi="Calibri"/>
          <w:b w:val="0"/>
          <w:sz w:val="22"/>
          <w:szCs w:val="22"/>
        </w:rPr>
        <w:t>Civil Engineering Intern</w:t>
      </w:r>
      <w:r w:rsidR="0073494E" w:rsidRPr="00844D4D">
        <w:rPr>
          <w:rFonts w:ascii="Calibri" w:hAnsi="Calibri"/>
          <w:sz w:val="22"/>
          <w:szCs w:val="22"/>
        </w:rPr>
        <w:t xml:space="preserve">, </w:t>
      </w:r>
      <w:r w:rsidR="0073494E" w:rsidRPr="00377442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Dallas, TX</w:t>
      </w:r>
      <w:r w:rsidR="00AE448A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 w:rsidR="00AE448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E448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E448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E448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30874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8C0685">
        <w:rPr>
          <w:rFonts w:ascii="Calibri" w:hAnsi="Calibri"/>
          <w:b w:val="0"/>
          <w:bCs w:val="0"/>
          <w:kern w:val="16"/>
          <w:sz w:val="22"/>
          <w:szCs w:val="22"/>
        </w:rPr>
        <w:t xml:space="preserve">     </w:t>
      </w:r>
      <w:r w:rsidR="008C0685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May 20xx – Aug 20xx</w:t>
      </w:r>
    </w:p>
    <w:p w:rsidR="0073494E" w:rsidRDefault="005924D1" w:rsidP="00A30874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Assisted upper level management with the El Paso and Southwestern Railroad Greenway Project </w:t>
      </w:r>
    </w:p>
    <w:p w:rsidR="005924D1" w:rsidRDefault="005924D1" w:rsidP="008C0685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Used AutoCAD to assist with project design under supervisor </w:t>
      </w:r>
      <w:r w:rsidR="008C0685">
        <w:rPr>
          <w:rFonts w:ascii="Calibri" w:hAnsi="Calibri"/>
          <w:sz w:val="22"/>
          <w:szCs w:val="22"/>
        </w:rPr>
        <w:t>supervision</w:t>
      </w:r>
    </w:p>
    <w:p w:rsidR="005924D1" w:rsidRDefault="005924D1" w:rsidP="00A30874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Participated in company professional development opportunities for summer interns </w:t>
      </w:r>
    </w:p>
    <w:p w:rsidR="00077FAB" w:rsidRDefault="00077FAB" w:rsidP="00077FAB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:rsidR="005924D1" w:rsidRPr="00844D4D" w:rsidRDefault="005924D1" w:rsidP="005924D1">
      <w:pPr>
        <w:pStyle w:val="Heading5"/>
        <w:spacing w:before="0" w:after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City of Dallas</w:t>
      </w:r>
      <w:r w:rsidRPr="00B10A8C">
        <w:rPr>
          <w:rFonts w:ascii="Calibri" w:hAnsi="Calibri"/>
          <w:bCs w:val="0"/>
          <w:i w:val="0"/>
          <w:kern w:val="16"/>
          <w:sz w:val="22"/>
          <w:szCs w:val="22"/>
        </w:rPr>
        <w:t>,</w:t>
      </w:r>
      <w:r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Transportation Intern</w:t>
      </w:r>
      <w:r w:rsidRPr="00844D4D">
        <w:rPr>
          <w:rFonts w:ascii="Calibri" w:hAnsi="Calibri"/>
          <w:sz w:val="22"/>
          <w:szCs w:val="22"/>
        </w:rPr>
        <w:t xml:space="preserve">, </w:t>
      </w:r>
      <w:r w:rsidRPr="00377442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Dallas, TX</w:t>
      </w:r>
      <w:r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8C0685">
        <w:rPr>
          <w:rFonts w:ascii="Calibri" w:hAnsi="Calibri"/>
          <w:b w:val="0"/>
          <w:bCs w:val="0"/>
          <w:kern w:val="16"/>
          <w:sz w:val="22"/>
          <w:szCs w:val="22"/>
        </w:rPr>
        <w:t xml:space="preserve">     </w:t>
      </w:r>
      <w:r w:rsidR="008C0685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May 20xx – Aug 20xx</w:t>
      </w:r>
    </w:p>
    <w:p w:rsidR="005924D1" w:rsidRDefault="005924D1" w:rsidP="005924D1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</w:t>
      </w:r>
      <w:r w:rsidR="00954C73">
        <w:rPr>
          <w:rFonts w:ascii="Calibri" w:hAnsi="Calibri"/>
          <w:sz w:val="22"/>
          <w:szCs w:val="22"/>
        </w:rPr>
        <w:t>sist</w:t>
      </w:r>
      <w:r w:rsidR="002F777C">
        <w:rPr>
          <w:rFonts w:ascii="Calibri" w:hAnsi="Calibri"/>
          <w:sz w:val="22"/>
          <w:szCs w:val="22"/>
        </w:rPr>
        <w:t>ed</w:t>
      </w:r>
      <w:r w:rsidR="00954C73">
        <w:rPr>
          <w:rFonts w:ascii="Calibri" w:hAnsi="Calibri"/>
          <w:sz w:val="22"/>
          <w:szCs w:val="22"/>
        </w:rPr>
        <w:t xml:space="preserve"> </w:t>
      </w:r>
      <w:r w:rsidR="008C0685">
        <w:rPr>
          <w:rFonts w:ascii="Calibri" w:hAnsi="Calibri"/>
          <w:sz w:val="22"/>
          <w:szCs w:val="22"/>
        </w:rPr>
        <w:t xml:space="preserve">supervisor </w:t>
      </w:r>
      <w:r w:rsidR="00954C73">
        <w:rPr>
          <w:rFonts w:ascii="Calibri" w:hAnsi="Calibri"/>
          <w:sz w:val="22"/>
          <w:szCs w:val="22"/>
        </w:rPr>
        <w:t>with planning, design, inspection and administration of water, wastewater, alley, drainage, transportation, and storm water related capital improvement projects</w:t>
      </w:r>
    </w:p>
    <w:p w:rsidR="00954C73" w:rsidRDefault="00954C73" w:rsidP="005924D1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</w:t>
      </w:r>
      <w:r w:rsidR="002F777C"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engineering plan, maps, and drawings to provide input to </w:t>
      </w:r>
      <w:r w:rsidR="008C0685">
        <w:rPr>
          <w:rFonts w:ascii="Calibri" w:hAnsi="Calibri"/>
          <w:sz w:val="22"/>
          <w:szCs w:val="22"/>
        </w:rPr>
        <w:t>supervisor</w:t>
      </w:r>
      <w:r>
        <w:rPr>
          <w:rFonts w:ascii="Calibri" w:hAnsi="Calibri"/>
          <w:sz w:val="22"/>
          <w:szCs w:val="22"/>
        </w:rPr>
        <w:t xml:space="preserve"> </w:t>
      </w:r>
    </w:p>
    <w:p w:rsidR="00954C73" w:rsidRPr="005924D1" w:rsidRDefault="002F777C" w:rsidP="005924D1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Performed</w:t>
      </w:r>
      <w:r w:rsidR="00954C73">
        <w:rPr>
          <w:rFonts w:ascii="Calibri" w:hAnsi="Calibri"/>
          <w:sz w:val="22"/>
          <w:szCs w:val="22"/>
        </w:rPr>
        <w:t xml:space="preserve"> data entry for City’s Geographic Information System </w:t>
      </w:r>
    </w:p>
    <w:p w:rsidR="005924D1" w:rsidRPr="00844D4D" w:rsidRDefault="005924D1" w:rsidP="005924D1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:rsidR="006C6537" w:rsidRDefault="0073494E" w:rsidP="00EA0971">
      <w:pPr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ACTIVITIES:</w:t>
      </w:r>
      <w:r w:rsidR="00EA0971">
        <w:rPr>
          <w:rFonts w:ascii="Calibri" w:hAnsi="Calibri"/>
          <w:b/>
          <w:bCs/>
          <w:sz w:val="22"/>
          <w:szCs w:val="22"/>
        </w:rPr>
        <w:tab/>
      </w:r>
    </w:p>
    <w:p w:rsidR="0073494E" w:rsidRDefault="006C6537" w:rsidP="00EA0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</w:t>
      </w:r>
      <w:r w:rsidR="0073494E" w:rsidRPr="006C6537">
        <w:rPr>
          <w:rFonts w:ascii="Calibri" w:hAnsi="Calibri"/>
          <w:b/>
          <w:sz w:val="22"/>
          <w:szCs w:val="22"/>
        </w:rPr>
        <w:t>Theta Tau Engineering Fraternity</w:t>
      </w:r>
      <w:r w:rsidR="0073494E" w:rsidRPr="0073494E">
        <w:rPr>
          <w:rFonts w:ascii="Calibri" w:hAnsi="Calibri"/>
          <w:sz w:val="22"/>
          <w:szCs w:val="22"/>
        </w:rPr>
        <w:t xml:space="preserve">, </w:t>
      </w:r>
      <w:r w:rsidR="0073494E" w:rsidRPr="006C6537">
        <w:rPr>
          <w:rFonts w:ascii="Calibri" w:hAnsi="Calibri"/>
          <w:i/>
          <w:sz w:val="22"/>
          <w:szCs w:val="22"/>
        </w:rPr>
        <w:t>President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8C0685">
        <w:rPr>
          <w:rFonts w:ascii="Calibri" w:hAnsi="Calibri"/>
          <w:i/>
          <w:sz w:val="22"/>
          <w:szCs w:val="22"/>
        </w:rPr>
        <w:t xml:space="preserve">         </w:t>
      </w:r>
      <w:r w:rsidR="008C0685">
        <w:rPr>
          <w:rFonts w:ascii="Calibri" w:hAnsi="Calibri"/>
          <w:sz w:val="22"/>
          <w:szCs w:val="22"/>
        </w:rPr>
        <w:t>Fall 20xx</w:t>
      </w:r>
      <w:r>
        <w:rPr>
          <w:rFonts w:ascii="Calibri" w:hAnsi="Calibri"/>
          <w:sz w:val="22"/>
          <w:szCs w:val="22"/>
        </w:rPr>
        <w:t xml:space="preserve"> – Present</w:t>
      </w:r>
    </w:p>
    <w:p w:rsidR="006C6537" w:rsidRPr="006C6537" w:rsidRDefault="006C6537" w:rsidP="006C653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Organize bi-weekly committee and general member meetings </w:t>
      </w:r>
    </w:p>
    <w:p w:rsidR="006C6537" w:rsidRPr="006C6537" w:rsidRDefault="006C6537" w:rsidP="006C653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Create partnerships with other Greek Life and Lyle School organizations for community service projects</w:t>
      </w:r>
    </w:p>
    <w:p w:rsidR="006C6537" w:rsidRPr="00077FAB" w:rsidRDefault="006C6537" w:rsidP="006C653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with engineering leaders in the Dallas area to create professional development opportunities</w:t>
      </w:r>
    </w:p>
    <w:p w:rsidR="00077FAB" w:rsidRPr="006C6537" w:rsidRDefault="00077FAB" w:rsidP="00077FAB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:rsidR="006C6537" w:rsidRDefault="006C6537" w:rsidP="006C65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</w:t>
      </w:r>
      <w:r w:rsidR="00E61284">
        <w:rPr>
          <w:rFonts w:ascii="Calibri" w:hAnsi="Calibri"/>
          <w:b/>
          <w:sz w:val="22"/>
          <w:szCs w:val="22"/>
        </w:rPr>
        <w:t>Lyle Ambassadors</w:t>
      </w:r>
      <w:r w:rsidRPr="0073494E">
        <w:rPr>
          <w:rFonts w:ascii="Calibri" w:hAnsi="Calibri"/>
          <w:sz w:val="22"/>
          <w:szCs w:val="22"/>
        </w:rPr>
        <w:t xml:space="preserve">, </w:t>
      </w:r>
      <w:r w:rsidR="00E61284">
        <w:rPr>
          <w:rFonts w:ascii="Calibri" w:hAnsi="Calibri"/>
          <w:i/>
          <w:sz w:val="22"/>
          <w:szCs w:val="22"/>
        </w:rPr>
        <w:t>Student Representative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E61284">
        <w:rPr>
          <w:rFonts w:ascii="Calibri" w:hAnsi="Calibri"/>
          <w:i/>
          <w:sz w:val="22"/>
          <w:szCs w:val="22"/>
        </w:rPr>
        <w:tab/>
      </w:r>
      <w:r w:rsidR="008C0685">
        <w:rPr>
          <w:rFonts w:ascii="Calibri" w:hAnsi="Calibri"/>
          <w:i/>
          <w:sz w:val="22"/>
          <w:szCs w:val="22"/>
        </w:rPr>
        <w:t xml:space="preserve">         </w:t>
      </w:r>
      <w:r w:rsidR="008C0685">
        <w:rPr>
          <w:rFonts w:ascii="Calibri" w:hAnsi="Calibri"/>
          <w:sz w:val="22"/>
          <w:szCs w:val="22"/>
        </w:rPr>
        <w:t>Fall 20xx</w:t>
      </w:r>
      <w:r>
        <w:rPr>
          <w:rFonts w:ascii="Calibri" w:hAnsi="Calibri"/>
          <w:sz w:val="22"/>
          <w:szCs w:val="22"/>
        </w:rPr>
        <w:t xml:space="preserve"> – Present</w:t>
      </w:r>
    </w:p>
    <w:p w:rsidR="0073494E" w:rsidRPr="00E61284" w:rsidRDefault="00E61284" w:rsidP="0073494E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Serve as a point of contact for perspective students applying to the Lyle School of Engineering</w:t>
      </w:r>
    </w:p>
    <w:p w:rsidR="00E61284" w:rsidRPr="00E61284" w:rsidRDefault="00E61284" w:rsidP="0073494E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Assist the L</w:t>
      </w:r>
      <w:r w:rsidR="005006F3">
        <w:rPr>
          <w:rFonts w:ascii="Calibri" w:hAnsi="Calibri"/>
          <w:sz w:val="22"/>
          <w:szCs w:val="22"/>
        </w:rPr>
        <w:t>yle Admissions Team with</w:t>
      </w:r>
      <w:r>
        <w:rPr>
          <w:rFonts w:ascii="Calibri" w:hAnsi="Calibri"/>
          <w:sz w:val="22"/>
          <w:szCs w:val="22"/>
        </w:rPr>
        <w:t xml:space="preserve"> events geared toward recruiting high school seniors to SMU </w:t>
      </w:r>
    </w:p>
    <w:p w:rsidR="00E61284" w:rsidRPr="005006F3" w:rsidRDefault="005006F3" w:rsidP="005006F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Conduct daily outreach to all perspective students who have been admitted to the Bobby B. Lyle School of Engineering at SMU </w:t>
      </w:r>
    </w:p>
    <w:p w:rsidR="005006F3" w:rsidRPr="005006F3" w:rsidRDefault="005006F3" w:rsidP="005006F3">
      <w:pPr>
        <w:pStyle w:val="ListParagraph"/>
        <w:ind w:left="990"/>
        <w:rPr>
          <w:rFonts w:ascii="Calibri" w:hAnsi="Calibri"/>
          <w:b/>
          <w:sz w:val="22"/>
          <w:szCs w:val="22"/>
        </w:rPr>
      </w:pPr>
    </w:p>
    <w:p w:rsidR="0073494E" w:rsidRPr="00844D4D" w:rsidRDefault="0073494E" w:rsidP="00377442">
      <w:pPr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sz w:val="22"/>
          <w:szCs w:val="22"/>
          <w:u w:val="single"/>
        </w:rPr>
        <w:t>AWARDS</w:t>
      </w:r>
      <w:r w:rsidR="00EA0971">
        <w:rPr>
          <w:rFonts w:ascii="Calibri" w:hAnsi="Calibri"/>
          <w:b/>
          <w:sz w:val="22"/>
          <w:szCs w:val="22"/>
          <w:u w:val="single"/>
        </w:rPr>
        <w:t>:</w:t>
      </w:r>
      <w:r w:rsidR="00EA0971">
        <w:rPr>
          <w:rFonts w:ascii="Calibri" w:hAnsi="Calibri"/>
          <w:b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President’s Scholar</w:t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Engineering Fellows Scholar</w:t>
      </w:r>
    </w:p>
    <w:p w:rsidR="00201571" w:rsidRDefault="00377442" w:rsidP="00E61284">
      <w:pPr>
        <w:tabs>
          <w:tab w:val="left" w:pos="360"/>
          <w:tab w:val="left" w:pos="720"/>
          <w:tab w:val="left" w:pos="1440"/>
        </w:tabs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>SMU Distinguished Scholar</w:t>
      </w:r>
      <w:r w:rsidR="0073494E" w:rsidRPr="00844D4D"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ab/>
        <w:t xml:space="preserve">SMU Mustang Scholars </w:t>
      </w:r>
    </w:p>
    <w:p w:rsidR="00201571" w:rsidRDefault="00201571" w:rsidP="009B67C6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p w:rsidR="006D0DC7" w:rsidRDefault="006D0DC7" w:rsidP="009B67C6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6D0DC7" w:rsidSect="00725D61">
      <w:footnotePr>
        <w:pos w:val="beneathText"/>
      </w:footnotePr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7D13A6"/>
    <w:multiLevelType w:val="hybridMultilevel"/>
    <w:tmpl w:val="EA16D5EE"/>
    <w:lvl w:ilvl="0" w:tplc="4B4C108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14C76A9"/>
    <w:multiLevelType w:val="hybridMultilevel"/>
    <w:tmpl w:val="D9726A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7203D"/>
    <w:multiLevelType w:val="hybridMultilevel"/>
    <w:tmpl w:val="D2E4210A"/>
    <w:lvl w:ilvl="0" w:tplc="4B4C10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52"/>
    <w:rsid w:val="00033529"/>
    <w:rsid w:val="00051B6B"/>
    <w:rsid w:val="000657E1"/>
    <w:rsid w:val="00077FAB"/>
    <w:rsid w:val="000B0F85"/>
    <w:rsid w:val="000F5848"/>
    <w:rsid w:val="00111344"/>
    <w:rsid w:val="00142AB5"/>
    <w:rsid w:val="00157D86"/>
    <w:rsid w:val="00201571"/>
    <w:rsid w:val="00273A42"/>
    <w:rsid w:val="002D1857"/>
    <w:rsid w:val="002E2EF9"/>
    <w:rsid w:val="002F777C"/>
    <w:rsid w:val="00335D17"/>
    <w:rsid w:val="00377442"/>
    <w:rsid w:val="0043292E"/>
    <w:rsid w:val="004922B9"/>
    <w:rsid w:val="005006F3"/>
    <w:rsid w:val="00505B92"/>
    <w:rsid w:val="00543BF0"/>
    <w:rsid w:val="0054744B"/>
    <w:rsid w:val="00551B8B"/>
    <w:rsid w:val="00554127"/>
    <w:rsid w:val="00566D2B"/>
    <w:rsid w:val="0056744D"/>
    <w:rsid w:val="0058120E"/>
    <w:rsid w:val="005924D1"/>
    <w:rsid w:val="0059607C"/>
    <w:rsid w:val="005B3FB1"/>
    <w:rsid w:val="00602157"/>
    <w:rsid w:val="00661182"/>
    <w:rsid w:val="006C6537"/>
    <w:rsid w:val="006D0DC7"/>
    <w:rsid w:val="006E057E"/>
    <w:rsid w:val="00725D61"/>
    <w:rsid w:val="0073494E"/>
    <w:rsid w:val="00742F6B"/>
    <w:rsid w:val="00754DAD"/>
    <w:rsid w:val="00811692"/>
    <w:rsid w:val="0081611A"/>
    <w:rsid w:val="00860052"/>
    <w:rsid w:val="008633FC"/>
    <w:rsid w:val="00885161"/>
    <w:rsid w:val="008955D8"/>
    <w:rsid w:val="008C0685"/>
    <w:rsid w:val="008E7821"/>
    <w:rsid w:val="008F757E"/>
    <w:rsid w:val="0092218C"/>
    <w:rsid w:val="00952639"/>
    <w:rsid w:val="00954C73"/>
    <w:rsid w:val="009B67C6"/>
    <w:rsid w:val="00A179E0"/>
    <w:rsid w:val="00A30874"/>
    <w:rsid w:val="00A92CD2"/>
    <w:rsid w:val="00AE448A"/>
    <w:rsid w:val="00B0623F"/>
    <w:rsid w:val="00B06484"/>
    <w:rsid w:val="00B10A8C"/>
    <w:rsid w:val="00B407C6"/>
    <w:rsid w:val="00B618D5"/>
    <w:rsid w:val="00B90881"/>
    <w:rsid w:val="00C6508F"/>
    <w:rsid w:val="00C664D6"/>
    <w:rsid w:val="00C7741C"/>
    <w:rsid w:val="00CF28D5"/>
    <w:rsid w:val="00D11627"/>
    <w:rsid w:val="00D26A4F"/>
    <w:rsid w:val="00DD48D9"/>
    <w:rsid w:val="00DF3C73"/>
    <w:rsid w:val="00E012A1"/>
    <w:rsid w:val="00E01D15"/>
    <w:rsid w:val="00E06CA8"/>
    <w:rsid w:val="00E2138F"/>
    <w:rsid w:val="00E55959"/>
    <w:rsid w:val="00E61284"/>
    <w:rsid w:val="00E74ED3"/>
    <w:rsid w:val="00E8552E"/>
    <w:rsid w:val="00EA0971"/>
    <w:rsid w:val="00EB7142"/>
    <w:rsid w:val="00F04925"/>
    <w:rsid w:val="00F95D52"/>
    <w:rsid w:val="00FA162F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7726"/>
  <w15:docId w15:val="{C492F1E9-04F5-4DD9-90CF-943C4F1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639"/>
    <w:pPr>
      <w:tabs>
        <w:tab w:val="left" w:pos="0"/>
      </w:tabs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952639"/>
    <w:pPr>
      <w:numPr>
        <w:numId w:val="4"/>
      </w:numPr>
      <w:outlineLvl w:val="0"/>
    </w:pPr>
  </w:style>
  <w:style w:type="paragraph" w:styleId="Heading2">
    <w:name w:val="heading 2"/>
    <w:basedOn w:val="Normal"/>
    <w:next w:val="BodyText"/>
    <w:qFormat/>
    <w:rsid w:val="00952639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BodyText"/>
    <w:qFormat/>
    <w:rsid w:val="00952639"/>
    <w:pPr>
      <w:numPr>
        <w:ilvl w:val="2"/>
        <w:numId w:val="4"/>
      </w:numPr>
      <w:spacing w:before="1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15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15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52639"/>
    <w:rPr>
      <w:rFonts w:ascii="Symbol" w:hAnsi="Symbol"/>
      <w:sz w:val="20"/>
      <w:szCs w:val="20"/>
    </w:rPr>
  </w:style>
  <w:style w:type="character" w:customStyle="1" w:styleId="WW8Num1z1">
    <w:name w:val="WW8Num1z1"/>
    <w:rsid w:val="00952639"/>
    <w:rPr>
      <w:rFonts w:ascii="Wingdings 2" w:hAnsi="Wingdings 2"/>
      <w:sz w:val="20"/>
      <w:szCs w:val="20"/>
    </w:rPr>
  </w:style>
  <w:style w:type="character" w:customStyle="1" w:styleId="WW8Num1z2">
    <w:name w:val="WW8Num1z2"/>
    <w:rsid w:val="00952639"/>
    <w:rPr>
      <w:rFonts w:ascii="StarSymbol" w:hAnsi="StarSymbol"/>
      <w:sz w:val="20"/>
      <w:szCs w:val="20"/>
    </w:rPr>
  </w:style>
  <w:style w:type="character" w:customStyle="1" w:styleId="WW8Num2z0">
    <w:name w:val="WW8Num2z0"/>
    <w:rsid w:val="00952639"/>
    <w:rPr>
      <w:rFonts w:ascii="Symbol" w:hAnsi="Symbol"/>
      <w:sz w:val="20"/>
      <w:szCs w:val="20"/>
    </w:rPr>
  </w:style>
  <w:style w:type="character" w:customStyle="1" w:styleId="WW8Num2z1">
    <w:name w:val="WW8Num2z1"/>
    <w:rsid w:val="00952639"/>
    <w:rPr>
      <w:rFonts w:ascii="Wingdings 2" w:hAnsi="Wingdings 2"/>
      <w:sz w:val="20"/>
      <w:szCs w:val="20"/>
    </w:rPr>
  </w:style>
  <w:style w:type="character" w:customStyle="1" w:styleId="WW8Num2z2">
    <w:name w:val="WW8Num2z2"/>
    <w:rsid w:val="00952639"/>
    <w:rPr>
      <w:rFonts w:ascii="StarSymbol" w:hAnsi="StarSymbol"/>
      <w:sz w:val="20"/>
      <w:szCs w:val="20"/>
    </w:rPr>
  </w:style>
  <w:style w:type="character" w:customStyle="1" w:styleId="WW8Num3z0">
    <w:name w:val="WW8Num3z0"/>
    <w:rsid w:val="00952639"/>
    <w:rPr>
      <w:rFonts w:ascii="Symbol" w:hAnsi="Symbol"/>
      <w:sz w:val="20"/>
      <w:szCs w:val="20"/>
    </w:rPr>
  </w:style>
  <w:style w:type="character" w:customStyle="1" w:styleId="WW8Num3z1">
    <w:name w:val="WW8Num3z1"/>
    <w:rsid w:val="00952639"/>
    <w:rPr>
      <w:rFonts w:ascii="Wingdings 2" w:hAnsi="Wingdings 2"/>
      <w:sz w:val="20"/>
      <w:szCs w:val="20"/>
    </w:rPr>
  </w:style>
  <w:style w:type="character" w:customStyle="1" w:styleId="WW8Num3z2">
    <w:name w:val="WW8Num3z2"/>
    <w:rsid w:val="00952639"/>
    <w:rPr>
      <w:rFonts w:ascii="StarSymbol" w:hAnsi="StarSymbol"/>
      <w:sz w:val="20"/>
      <w:szCs w:val="20"/>
    </w:rPr>
  </w:style>
  <w:style w:type="character" w:customStyle="1" w:styleId="Absatz-Standardschriftart">
    <w:name w:val="Absatz-Standardschriftart"/>
    <w:rsid w:val="00952639"/>
  </w:style>
  <w:style w:type="character" w:customStyle="1" w:styleId="Bullets">
    <w:name w:val="Bullets"/>
    <w:rsid w:val="00952639"/>
    <w:rPr>
      <w:rFonts w:ascii="Palatino Linotype" w:hAnsi="Palatino Linotype"/>
      <w:sz w:val="20"/>
      <w:szCs w:val="20"/>
    </w:rPr>
  </w:style>
  <w:style w:type="character" w:customStyle="1" w:styleId="WW-Absatz-Standardschriftart">
    <w:name w:val="WW-Absatz-Standardschriftart"/>
    <w:rsid w:val="00952639"/>
  </w:style>
  <w:style w:type="character" w:customStyle="1" w:styleId="WW-Absatz-Standardschriftart1">
    <w:name w:val="WW-Absatz-Standardschriftart1"/>
    <w:rsid w:val="00952639"/>
  </w:style>
  <w:style w:type="character" w:customStyle="1" w:styleId="WW-Absatz-Standardschriftart11">
    <w:name w:val="WW-Absatz-Standardschriftart11"/>
    <w:rsid w:val="00952639"/>
  </w:style>
  <w:style w:type="character" w:customStyle="1" w:styleId="WW-Absatz-Standardschriftart111">
    <w:name w:val="WW-Absatz-Standardschriftart111"/>
    <w:rsid w:val="00952639"/>
  </w:style>
  <w:style w:type="character" w:customStyle="1" w:styleId="WW-Absatz-Standardschriftart1111">
    <w:name w:val="WW-Absatz-Standardschriftart1111"/>
    <w:rsid w:val="00952639"/>
  </w:style>
  <w:style w:type="character" w:customStyle="1" w:styleId="WW-Absatz-Standardschriftart11111">
    <w:name w:val="WW-Absatz-Standardschriftart11111"/>
    <w:rsid w:val="00952639"/>
  </w:style>
  <w:style w:type="character" w:customStyle="1" w:styleId="WW-Absatz-Standardschriftart111111">
    <w:name w:val="WW-Absatz-Standardschriftart111111"/>
    <w:rsid w:val="00952639"/>
  </w:style>
  <w:style w:type="character" w:customStyle="1" w:styleId="WW-Absatz-Standardschriftart1111111">
    <w:name w:val="WW-Absatz-Standardschriftart1111111"/>
    <w:rsid w:val="00952639"/>
  </w:style>
  <w:style w:type="character" w:customStyle="1" w:styleId="WW-Absatz-Standardschriftart11111111">
    <w:name w:val="WW-Absatz-Standardschriftart11111111"/>
    <w:rsid w:val="00952639"/>
  </w:style>
  <w:style w:type="character" w:customStyle="1" w:styleId="WW-Absatz-Standardschriftart111111111">
    <w:name w:val="WW-Absatz-Standardschriftart111111111"/>
    <w:rsid w:val="00952639"/>
  </w:style>
  <w:style w:type="character" w:customStyle="1" w:styleId="WW-Absatz-Standardschriftart1111111111">
    <w:name w:val="WW-Absatz-Standardschriftart1111111111"/>
    <w:rsid w:val="00952639"/>
  </w:style>
  <w:style w:type="character" w:customStyle="1" w:styleId="WW-Absatz-Standardschriftart11111111111">
    <w:name w:val="WW-Absatz-Standardschriftart11111111111"/>
    <w:rsid w:val="00952639"/>
  </w:style>
  <w:style w:type="character" w:customStyle="1" w:styleId="WW-Absatz-Standardschriftart111111111111">
    <w:name w:val="WW-Absatz-Standardschriftart111111111111"/>
    <w:rsid w:val="00952639"/>
  </w:style>
  <w:style w:type="character" w:customStyle="1" w:styleId="WW-Absatz-Standardschriftart1111111111111">
    <w:name w:val="WW-Absatz-Standardschriftart1111111111111"/>
    <w:rsid w:val="00952639"/>
  </w:style>
  <w:style w:type="character" w:customStyle="1" w:styleId="WW-Absatz-Standardschriftart11111111111111">
    <w:name w:val="WW-Absatz-Standardschriftart11111111111111"/>
    <w:rsid w:val="00952639"/>
  </w:style>
  <w:style w:type="character" w:customStyle="1" w:styleId="WW-Absatz-Standardschriftart111111111111111">
    <w:name w:val="WW-Absatz-Standardschriftart111111111111111"/>
    <w:rsid w:val="00952639"/>
  </w:style>
  <w:style w:type="character" w:customStyle="1" w:styleId="WW-Absatz-Standardschriftart1111111111111111">
    <w:name w:val="WW-Absatz-Standardschriftart1111111111111111"/>
    <w:rsid w:val="00952639"/>
  </w:style>
  <w:style w:type="character" w:customStyle="1" w:styleId="WW-Absatz-Standardschriftart11111111111111111">
    <w:name w:val="WW-Absatz-Standardschriftart11111111111111111"/>
    <w:rsid w:val="00952639"/>
  </w:style>
  <w:style w:type="character" w:customStyle="1" w:styleId="WW-Absatz-Standardschriftart111111111111111111">
    <w:name w:val="WW-Absatz-Standardschriftart111111111111111111"/>
    <w:rsid w:val="00952639"/>
  </w:style>
  <w:style w:type="character" w:customStyle="1" w:styleId="WW-Absatz-Standardschriftart1111111111111111111">
    <w:name w:val="WW-Absatz-Standardschriftart1111111111111111111"/>
    <w:rsid w:val="00952639"/>
  </w:style>
  <w:style w:type="character" w:customStyle="1" w:styleId="WW-Absatz-Standardschriftart11111111111111111111">
    <w:name w:val="WW-Absatz-Standardschriftart11111111111111111111"/>
    <w:rsid w:val="00952639"/>
  </w:style>
  <w:style w:type="character" w:styleId="Hyperlink">
    <w:name w:val="Hyperlink"/>
    <w:rsid w:val="0095263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52639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rsid w:val="00952639"/>
    <w:pPr>
      <w:spacing w:after="120"/>
    </w:pPr>
  </w:style>
  <w:style w:type="paragraph" w:styleId="List">
    <w:name w:val="List"/>
    <w:basedOn w:val="BodyText"/>
    <w:rsid w:val="00952639"/>
  </w:style>
  <w:style w:type="paragraph" w:styleId="Caption">
    <w:name w:val="caption"/>
    <w:basedOn w:val="Normal"/>
    <w:qFormat/>
    <w:rsid w:val="00952639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952639"/>
    <w:pPr>
      <w:suppressLineNumbers/>
    </w:pPr>
  </w:style>
  <w:style w:type="paragraph" w:styleId="Header">
    <w:name w:val="header"/>
    <w:basedOn w:val="Normal"/>
    <w:rsid w:val="00952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63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952639"/>
    <w:pPr>
      <w:suppressLineNumbers/>
    </w:pPr>
  </w:style>
  <w:style w:type="paragraph" w:customStyle="1" w:styleId="TableHeading">
    <w:name w:val="Table Heading"/>
    <w:basedOn w:val="TableContents"/>
    <w:rsid w:val="00952639"/>
    <w:pPr>
      <w:jc w:val="center"/>
    </w:pPr>
    <w:rPr>
      <w:b/>
      <w:i/>
    </w:rPr>
  </w:style>
  <w:style w:type="paragraph" w:styleId="Title">
    <w:name w:val="Title"/>
    <w:basedOn w:val="Normal"/>
    <w:next w:val="Subtitle"/>
    <w:qFormat/>
    <w:rsid w:val="00952639"/>
    <w:pPr>
      <w:spacing w:after="240"/>
      <w:jc w:val="center"/>
    </w:pPr>
    <w:rPr>
      <w:rFonts w:ascii="Arial Black" w:hAnsi="Arial Black"/>
      <w:sz w:val="48"/>
    </w:rPr>
  </w:style>
  <w:style w:type="paragraph" w:styleId="Subtitle">
    <w:name w:val="Subtitle"/>
    <w:basedOn w:val="Heading"/>
    <w:next w:val="BodyText"/>
    <w:qFormat/>
    <w:rsid w:val="00952639"/>
    <w:pPr>
      <w:jc w:val="center"/>
    </w:pPr>
    <w:rPr>
      <w:i/>
    </w:rPr>
  </w:style>
  <w:style w:type="paragraph" w:customStyle="1" w:styleId="ResumeBullet">
    <w:name w:val="Resume Bullet"/>
    <w:basedOn w:val="Normal"/>
    <w:rsid w:val="00952639"/>
    <w:pPr>
      <w:tabs>
        <w:tab w:val="left" w:pos="336"/>
      </w:tabs>
      <w:jc w:val="right"/>
    </w:pPr>
    <w:rPr>
      <w:rFonts w:ascii="Times New Roman" w:hAnsi="Times New Roman"/>
      <w:sz w:val="22"/>
    </w:rPr>
  </w:style>
  <w:style w:type="paragraph" w:customStyle="1" w:styleId="ResumeText">
    <w:name w:val="Resume Text"/>
    <w:basedOn w:val="Normal"/>
    <w:rsid w:val="00952639"/>
    <w:pPr>
      <w:jc w:val="right"/>
    </w:pPr>
    <w:rPr>
      <w:rFonts w:ascii="Times New Roman" w:hAnsi="Times New Roman"/>
      <w:sz w:val="22"/>
    </w:rPr>
  </w:style>
  <w:style w:type="paragraph" w:customStyle="1" w:styleId="OutlineNotIndented">
    <w:name w:val="Outline (Not Indented)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OutlineIndented">
    <w:name w:val="Outline (Indented)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TableText">
    <w:name w:val="Table Text"/>
    <w:basedOn w:val="Normal"/>
    <w:rsid w:val="00952639"/>
    <w:pPr>
      <w:jc w:val="right"/>
    </w:pPr>
    <w:rPr>
      <w:rFonts w:ascii="Times New Roman" w:hAnsi="Times New Roman"/>
    </w:rPr>
  </w:style>
  <w:style w:type="paragraph" w:customStyle="1" w:styleId="NumberList">
    <w:name w:val="Number List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FirstLineIndent">
    <w:name w:val="First Line Indent"/>
    <w:basedOn w:val="Normal"/>
    <w:rsid w:val="00952639"/>
    <w:pPr>
      <w:tabs>
        <w:tab w:val="left" w:pos="-720"/>
      </w:tabs>
    </w:pPr>
    <w:rPr>
      <w:rFonts w:ascii="Times New Roman" w:hAnsi="Times New Roman"/>
    </w:rPr>
  </w:style>
  <w:style w:type="paragraph" w:customStyle="1" w:styleId="Bullet2">
    <w:name w:val="Bullet 2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Bullet1">
    <w:name w:val="Bullet 1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BodySingle">
    <w:name w:val="Body Single"/>
    <w:basedOn w:val="Normal"/>
    <w:rsid w:val="00952639"/>
    <w:rPr>
      <w:rFonts w:ascii="Times New Roman" w:hAnsi="Times New Roman"/>
    </w:rPr>
  </w:style>
  <w:style w:type="paragraph" w:customStyle="1" w:styleId="DefaultText">
    <w:name w:val="Default Text"/>
    <w:basedOn w:val="Normal"/>
    <w:rsid w:val="0095263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85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6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2015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015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2015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1571"/>
    <w:rPr>
      <w:rFonts w:ascii="Arial" w:hAnsi="Arial"/>
      <w:sz w:val="16"/>
      <w:szCs w:val="16"/>
    </w:rPr>
  </w:style>
  <w:style w:type="paragraph" w:styleId="List2">
    <w:name w:val="List 2"/>
    <w:basedOn w:val="Normal"/>
    <w:rsid w:val="00201571"/>
    <w:pPr>
      <w:ind w:left="720" w:hanging="360"/>
      <w:contextualSpacing/>
    </w:pPr>
  </w:style>
  <w:style w:type="paragraph" w:styleId="BodyTextIndent3">
    <w:name w:val="Body Text Indent 3"/>
    <w:basedOn w:val="Normal"/>
    <w:link w:val="BodyTextIndent3Char"/>
    <w:rsid w:val="002015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1571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Carlos A</vt:lpstr>
    </vt:vector>
  </TitlesOfParts>
  <Company>IBM</Company>
  <LinksUpToDate>false</LinksUpToDate>
  <CharactersWithSpaces>3103</CharactersWithSpaces>
  <SharedDoc>false</SharedDoc>
  <HLinks>
    <vt:vector size="6" baseType="variant"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mailto:graduatingsenior@lyle.smu.edu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A</dc:title>
  <dc:subject/>
  <dc:creator>nfelix</dc:creator>
  <cp:keywords/>
  <cp:lastModifiedBy>Sophia Paolo</cp:lastModifiedBy>
  <cp:revision>2</cp:revision>
  <cp:lastPrinted>2019-04-15T17:01:00Z</cp:lastPrinted>
  <dcterms:created xsi:type="dcterms:W3CDTF">2019-04-18T14:53:00Z</dcterms:created>
  <dcterms:modified xsi:type="dcterms:W3CDTF">2019-04-18T14:53:00Z</dcterms:modified>
</cp:coreProperties>
</file>