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218C" w:rsidRDefault="0092218C" w:rsidP="00A92CD2">
      <w:pPr>
        <w:jc w:val="center"/>
        <w:rPr>
          <w:rFonts w:ascii="Calibri" w:hAnsi="Calibri"/>
          <w:b/>
          <w:sz w:val="32"/>
          <w:szCs w:val="32"/>
        </w:rPr>
      </w:pPr>
    </w:p>
    <w:p w:rsidR="0073494E" w:rsidRPr="00844D4D" w:rsidRDefault="0073494E" w:rsidP="0073494E">
      <w:pPr>
        <w:pStyle w:val="Heading3"/>
        <w:jc w:val="center"/>
        <w:rPr>
          <w:rFonts w:ascii="Calibri" w:hAnsi="Calibri"/>
          <w:sz w:val="36"/>
          <w:szCs w:val="36"/>
        </w:rPr>
      </w:pPr>
      <w:r w:rsidRPr="00844D4D">
        <w:rPr>
          <w:rFonts w:ascii="Calibri" w:hAnsi="Calibri"/>
          <w:sz w:val="36"/>
          <w:szCs w:val="36"/>
        </w:rPr>
        <w:t xml:space="preserve">Jackson </w:t>
      </w:r>
      <w:proofErr w:type="spellStart"/>
      <w:r w:rsidRPr="00844D4D">
        <w:rPr>
          <w:rFonts w:ascii="Calibri" w:hAnsi="Calibri"/>
          <w:sz w:val="36"/>
          <w:szCs w:val="36"/>
        </w:rPr>
        <w:t>Caruth</w:t>
      </w:r>
      <w:proofErr w:type="spellEnd"/>
    </w:p>
    <w:p w:rsidR="0073494E" w:rsidRPr="00844D4D" w:rsidRDefault="0073494E" w:rsidP="0073494E">
      <w:pPr>
        <w:pBdr>
          <w:bottom w:val="single" w:sz="4" w:space="1" w:color="auto"/>
        </w:pBdr>
        <w:jc w:val="center"/>
        <w:rPr>
          <w:rFonts w:ascii="Calibri" w:hAnsi="Calibri"/>
          <w:sz w:val="22"/>
          <w:szCs w:val="22"/>
        </w:rPr>
      </w:pPr>
      <w:r w:rsidRPr="00AE5A10">
        <w:rPr>
          <w:rFonts w:ascii="Calibri" w:hAnsi="Calibri"/>
          <w:sz w:val="22"/>
          <w:szCs w:val="22"/>
        </w:rPr>
        <w:t>jack@lyle.smu.edu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 xml:space="preserve">214 - 555 </w:t>
      </w:r>
      <w:r>
        <w:rPr>
          <w:rFonts w:ascii="Calibri" w:hAnsi="Calibri"/>
          <w:sz w:val="22"/>
          <w:szCs w:val="22"/>
        </w:rPr>
        <w:t>–</w:t>
      </w:r>
      <w:r w:rsidRPr="00844D4D">
        <w:rPr>
          <w:rFonts w:ascii="Calibri" w:hAnsi="Calibri"/>
          <w:sz w:val="22"/>
          <w:szCs w:val="22"/>
        </w:rPr>
        <w:t xml:space="preserve"> 1234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1616 Walnut Street</w:t>
      </w:r>
      <w:r>
        <w:rPr>
          <w:rFonts w:ascii="Calibri" w:hAnsi="Calibri"/>
          <w:sz w:val="22"/>
          <w:szCs w:val="22"/>
        </w:rPr>
        <w:t xml:space="preserve">    </w:t>
      </w:r>
      <w:r>
        <w:t xml:space="preserve">•    </w:t>
      </w:r>
      <w:r w:rsidRPr="00844D4D">
        <w:rPr>
          <w:rFonts w:ascii="Calibri" w:hAnsi="Calibri"/>
          <w:sz w:val="22"/>
          <w:szCs w:val="22"/>
        </w:rPr>
        <w:t>Dallas, TX  75225</w:t>
      </w:r>
    </w:p>
    <w:p w:rsidR="0073494E" w:rsidRPr="00844D4D" w:rsidRDefault="0073494E" w:rsidP="0073494E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OBJECTIVE:</w:t>
      </w:r>
      <w:r>
        <w:rPr>
          <w:rFonts w:ascii="Calibri" w:hAnsi="Calibri"/>
          <w:b/>
          <w:bCs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>To obtain a full-time position in the engineering industry.</w:t>
      </w:r>
    </w:p>
    <w:p w:rsidR="0073494E" w:rsidRDefault="0073494E" w:rsidP="0073494E">
      <w:pPr>
        <w:pStyle w:val="BodyText3"/>
        <w:contextualSpacing/>
        <w:rPr>
          <w:rFonts w:ascii="Calibri" w:hAnsi="Calibri"/>
          <w:kern w:val="16"/>
          <w:sz w:val="22"/>
          <w:szCs w:val="22"/>
          <w:u w:val="single"/>
        </w:rPr>
      </w:pPr>
    </w:p>
    <w:p w:rsidR="0073494E" w:rsidRPr="00844D4D" w:rsidRDefault="0073494E" w:rsidP="0073494E">
      <w:pPr>
        <w:pStyle w:val="BodyText3"/>
        <w:spacing w:after="0"/>
        <w:contextualSpacing/>
        <w:rPr>
          <w:rFonts w:ascii="Calibri" w:hAnsi="Calibri"/>
          <w:sz w:val="22"/>
          <w:szCs w:val="22"/>
        </w:rPr>
      </w:pPr>
      <w:r w:rsidRPr="0073494E">
        <w:rPr>
          <w:rFonts w:ascii="Calibri" w:hAnsi="Calibri"/>
          <w:b/>
          <w:kern w:val="16"/>
          <w:sz w:val="22"/>
          <w:szCs w:val="22"/>
          <w:u w:val="single"/>
        </w:rPr>
        <w:t>EDUCATION:</w:t>
      </w:r>
      <w:r w:rsidRPr="0073494E">
        <w:rPr>
          <w:rFonts w:ascii="Calibri" w:hAnsi="Calibri"/>
          <w:b/>
          <w:kern w:val="16"/>
          <w:sz w:val="22"/>
          <w:szCs w:val="22"/>
        </w:rPr>
        <w:tab/>
      </w:r>
      <w:r w:rsidRPr="0073494E">
        <w:rPr>
          <w:rFonts w:ascii="Calibri" w:hAnsi="Calibri"/>
          <w:b/>
          <w:sz w:val="22"/>
          <w:szCs w:val="22"/>
        </w:rPr>
        <w:t>Southern Methodist University</w:t>
      </w:r>
      <w:r w:rsidRPr="00844D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 xml:space="preserve">Dallas, TX </w:t>
      </w:r>
      <w:r w:rsidRPr="00844D4D"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Bobby B. Lyle School of Engineering</w:t>
      </w:r>
      <w:r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</w:t>
      </w:r>
      <w:r w:rsidRPr="00844D4D">
        <w:rPr>
          <w:rFonts w:ascii="Calibri" w:hAnsi="Calibri"/>
          <w:sz w:val="22"/>
          <w:szCs w:val="22"/>
        </w:rPr>
        <w:t>Grad Date</w:t>
      </w:r>
      <w:r>
        <w:rPr>
          <w:rFonts w:ascii="Calibri" w:hAnsi="Calibri"/>
          <w:sz w:val="22"/>
          <w:szCs w:val="22"/>
        </w:rPr>
        <w:t xml:space="preserve">:  </w:t>
      </w:r>
      <w:r w:rsidRPr="00844D4D">
        <w:rPr>
          <w:rFonts w:ascii="Calibri" w:hAnsi="Calibri"/>
          <w:sz w:val="22"/>
          <w:szCs w:val="22"/>
        </w:rPr>
        <w:t>May 20xx</w:t>
      </w:r>
    </w:p>
    <w:p w:rsidR="0073494E" w:rsidRDefault="0073494E" w:rsidP="0073494E">
      <w:pPr>
        <w:pStyle w:val="BodyTextIndent3"/>
        <w:spacing w:after="0"/>
        <w:ind w:left="1152" w:firstLine="288"/>
        <w:contextualSpacing/>
        <w:rPr>
          <w:rFonts w:ascii="Calibri" w:hAnsi="Calibri"/>
          <w:sz w:val="22"/>
          <w:szCs w:val="22"/>
        </w:rPr>
      </w:pPr>
      <w:r w:rsidRPr="00EA0971">
        <w:rPr>
          <w:rFonts w:ascii="Calibri" w:hAnsi="Calibri"/>
          <w:sz w:val="22"/>
          <w:szCs w:val="22"/>
        </w:rPr>
        <w:t>Bachelor of Science in Management Science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 xml:space="preserve">           </w:t>
      </w:r>
      <w:r w:rsidRPr="00844D4D">
        <w:rPr>
          <w:rFonts w:ascii="Calibri" w:hAnsi="Calibri"/>
          <w:sz w:val="22"/>
          <w:szCs w:val="22"/>
        </w:rPr>
        <w:t>GPA: 3.17</w:t>
      </w:r>
    </w:p>
    <w:p w:rsidR="0073494E" w:rsidRPr="00844D4D" w:rsidRDefault="0073494E" w:rsidP="0073494E">
      <w:pPr>
        <w:pStyle w:val="BodyTextIndent3"/>
        <w:spacing w:after="0"/>
        <w:ind w:left="720" w:firstLine="720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Minor in </w:t>
      </w:r>
      <w:r w:rsidR="00EA0971">
        <w:rPr>
          <w:rFonts w:ascii="Calibri" w:hAnsi="Calibri"/>
          <w:sz w:val="22"/>
          <w:szCs w:val="22"/>
        </w:rPr>
        <w:t>Mathematics</w:t>
      </w:r>
    </w:p>
    <w:p w:rsidR="00EA0971" w:rsidRDefault="00EA0971" w:rsidP="0073494E">
      <w:pPr>
        <w:pStyle w:val="Heading4"/>
        <w:spacing w:before="0" w:after="0"/>
        <w:ind w:left="432" w:firstLine="1008"/>
        <w:contextualSpacing/>
        <w:rPr>
          <w:rFonts w:ascii="Calibri" w:hAnsi="Calibri"/>
          <w:sz w:val="22"/>
          <w:szCs w:val="22"/>
        </w:rPr>
      </w:pPr>
    </w:p>
    <w:p w:rsidR="0073494E" w:rsidRPr="00844D4D" w:rsidRDefault="0073494E" w:rsidP="0073494E">
      <w:pPr>
        <w:pStyle w:val="Heading4"/>
        <w:spacing w:before="0" w:after="0"/>
        <w:ind w:left="432" w:firstLine="1008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Curtin University of Technology, Perth, Australia </w:t>
      </w:r>
      <w:r>
        <w:rPr>
          <w:rFonts w:ascii="Calibri" w:hAnsi="Calibri"/>
          <w:sz w:val="22"/>
          <w:szCs w:val="22"/>
        </w:rPr>
        <w:t>(</w:t>
      </w:r>
      <w:r w:rsidRPr="00844D4D">
        <w:rPr>
          <w:rFonts w:ascii="Calibri" w:hAnsi="Calibri"/>
          <w:sz w:val="22"/>
          <w:szCs w:val="22"/>
        </w:rPr>
        <w:t>SMU Study Abroad Program</w:t>
      </w:r>
      <w:r>
        <w:rPr>
          <w:rFonts w:ascii="Calibri" w:hAnsi="Calibri"/>
          <w:sz w:val="22"/>
          <w:szCs w:val="22"/>
        </w:rPr>
        <w:t xml:space="preserve">)     </w:t>
      </w:r>
      <w:r w:rsidRPr="00844D4D">
        <w:rPr>
          <w:rFonts w:ascii="Calibri" w:hAnsi="Calibri"/>
          <w:sz w:val="22"/>
          <w:szCs w:val="22"/>
        </w:rPr>
        <w:t xml:space="preserve">    </w:t>
      </w:r>
      <w:r>
        <w:rPr>
          <w:rFonts w:ascii="Calibri" w:hAnsi="Calibri"/>
          <w:sz w:val="22"/>
          <w:szCs w:val="22"/>
        </w:rPr>
        <w:t xml:space="preserve">            </w:t>
      </w:r>
      <w:proofErr w:type="gramStart"/>
      <w:r w:rsidRPr="00201571">
        <w:rPr>
          <w:rFonts w:ascii="Calibri" w:hAnsi="Calibri"/>
          <w:b w:val="0"/>
          <w:sz w:val="22"/>
          <w:szCs w:val="22"/>
        </w:rPr>
        <w:t>Spring</w:t>
      </w:r>
      <w:proofErr w:type="gramEnd"/>
      <w:r w:rsidRPr="00201571">
        <w:rPr>
          <w:rFonts w:ascii="Calibri" w:hAnsi="Calibri"/>
          <w:b w:val="0"/>
          <w:sz w:val="22"/>
          <w:szCs w:val="22"/>
        </w:rPr>
        <w:t xml:space="preserve"> 20xx</w:t>
      </w:r>
    </w:p>
    <w:p w:rsidR="0073494E" w:rsidRPr="00844D4D" w:rsidRDefault="0073494E" w:rsidP="0073494E">
      <w:pPr>
        <w:ind w:left="432"/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</w:p>
    <w:p w:rsidR="0073494E" w:rsidRPr="000603BD" w:rsidRDefault="0073494E" w:rsidP="0073494E">
      <w:pPr>
        <w:autoSpaceDE w:val="0"/>
        <w:autoSpaceDN w:val="0"/>
        <w:adjustRightInd w:val="0"/>
        <w:contextualSpacing/>
        <w:rPr>
          <w:rFonts w:ascii="Calibri" w:eastAsia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RELEVANT</w:t>
      </w:r>
      <w:r>
        <w:rPr>
          <w:rFonts w:ascii="Calibri" w:hAnsi="Calibri"/>
          <w:b/>
          <w:bCs/>
          <w:sz w:val="22"/>
          <w:szCs w:val="22"/>
        </w:rPr>
        <w:tab/>
      </w:r>
      <w:r w:rsidRPr="000603BD">
        <w:rPr>
          <w:rFonts w:ascii="Calibri" w:eastAsia="Calibri" w:hAnsi="Calibri"/>
          <w:sz w:val="22"/>
          <w:szCs w:val="22"/>
        </w:rPr>
        <w:t xml:space="preserve">Introduction to Management Science, Operations Research, Microeconomics, Macroeconomics, </w:t>
      </w:r>
    </w:p>
    <w:p w:rsidR="0073494E" w:rsidRPr="000603BD" w:rsidRDefault="0073494E" w:rsidP="0073494E">
      <w:pPr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COURSES:</w:t>
      </w:r>
      <w:r>
        <w:rPr>
          <w:rFonts w:ascii="Calibri" w:hAnsi="Calibri"/>
          <w:b/>
          <w:bCs/>
          <w:sz w:val="22"/>
          <w:szCs w:val="22"/>
        </w:rPr>
        <w:tab/>
      </w:r>
      <w:r w:rsidRPr="000603BD">
        <w:rPr>
          <w:rFonts w:ascii="Calibri" w:eastAsia="Calibri" w:hAnsi="Calibri"/>
          <w:sz w:val="22"/>
          <w:szCs w:val="22"/>
        </w:rPr>
        <w:t>Principles of</w:t>
      </w:r>
      <w:r>
        <w:rPr>
          <w:rFonts w:ascii="Calibri" w:eastAsia="Calibri" w:hAnsi="Calibri"/>
          <w:sz w:val="22"/>
          <w:szCs w:val="22"/>
        </w:rPr>
        <w:t xml:space="preserve"> </w:t>
      </w:r>
      <w:r w:rsidRPr="000603BD">
        <w:rPr>
          <w:rFonts w:ascii="Calibri" w:eastAsia="Calibri" w:hAnsi="Calibri"/>
          <w:sz w:val="22"/>
          <w:szCs w:val="22"/>
        </w:rPr>
        <w:t>Computer Science I, Calculus I &amp; II, Linear Algebra, Scientific Computing, Accounting I</w:t>
      </w:r>
    </w:p>
    <w:p w:rsidR="0073494E" w:rsidRDefault="0073494E" w:rsidP="0073494E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</w:p>
    <w:p w:rsidR="0073494E" w:rsidRPr="00844D4D" w:rsidRDefault="0073494E" w:rsidP="0073494E">
      <w:pPr>
        <w:ind w:left="1440" w:hanging="144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SKILLS:</w:t>
      </w:r>
      <w:r>
        <w:rPr>
          <w:rFonts w:ascii="Calibri" w:hAnsi="Calibri"/>
          <w:bCs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MS Windows</w:t>
      </w:r>
      <w:r w:rsidRPr="00844D4D">
        <w:rPr>
          <w:rFonts w:ascii="Calibri" w:hAnsi="Calibri"/>
          <w:sz w:val="22"/>
          <w:szCs w:val="22"/>
        </w:rPr>
        <w:t>, Excel, Word, Access, PowerPoint, FrontPage, Adobe Photoshop and Illustrator, Quicken</w:t>
      </w:r>
      <w:r>
        <w:rPr>
          <w:rFonts w:ascii="Calibri" w:hAnsi="Calibri"/>
          <w:sz w:val="22"/>
          <w:szCs w:val="22"/>
        </w:rPr>
        <w:t xml:space="preserve">, </w:t>
      </w:r>
      <w:r w:rsidRPr="00844D4D">
        <w:rPr>
          <w:rFonts w:ascii="Calibri" w:hAnsi="Calibri"/>
          <w:sz w:val="22"/>
          <w:szCs w:val="22"/>
        </w:rPr>
        <w:t>CPLEX, AMPL, SAS, C++, HTML, Visual Basic, Java, PERL, UNIX</w:t>
      </w:r>
    </w:p>
    <w:p w:rsidR="0073494E" w:rsidRPr="00844D4D" w:rsidRDefault="0073494E" w:rsidP="0073494E">
      <w:pPr>
        <w:ind w:left="432"/>
        <w:contextualSpacing/>
        <w:rPr>
          <w:rFonts w:ascii="Calibri" w:hAnsi="Calibri"/>
          <w:sz w:val="22"/>
          <w:szCs w:val="22"/>
        </w:rPr>
      </w:pPr>
    </w:p>
    <w:p w:rsidR="0073494E" w:rsidRPr="00844D4D" w:rsidRDefault="0073494E" w:rsidP="0073494E">
      <w:pPr>
        <w:contextualSpacing/>
        <w:rPr>
          <w:rFonts w:ascii="Calibri" w:hAnsi="Calibri"/>
          <w:b/>
          <w:bCs/>
          <w:sz w:val="22"/>
          <w:szCs w:val="22"/>
          <w:u w:val="single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ENGINEERING PROJECTS:</w:t>
      </w:r>
    </w:p>
    <w:p w:rsidR="0073494E" w:rsidRPr="00844D4D" w:rsidRDefault="0073494E" w:rsidP="0073494E">
      <w:pPr>
        <w:ind w:left="360"/>
        <w:contextualSpacing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Senior Design Project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       </w:t>
      </w:r>
      <w:r w:rsidRPr="00B7152A">
        <w:rPr>
          <w:rFonts w:ascii="Calibri" w:hAnsi="Calibri"/>
          <w:bCs/>
          <w:sz w:val="22"/>
          <w:szCs w:val="22"/>
        </w:rPr>
        <w:t>Fall 20xx</w:t>
      </w:r>
    </w:p>
    <w:p w:rsidR="0073494E" w:rsidRPr="00844D4D" w:rsidRDefault="0073494E" w:rsidP="0073494E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Designed a demand forecasting model to assist </w:t>
      </w:r>
      <w:proofErr w:type="spellStart"/>
      <w:r w:rsidRPr="00844D4D">
        <w:rPr>
          <w:rFonts w:ascii="Calibri" w:hAnsi="Calibri"/>
          <w:sz w:val="22"/>
          <w:szCs w:val="22"/>
        </w:rPr>
        <w:t>SkinCeuticals</w:t>
      </w:r>
      <w:proofErr w:type="spellEnd"/>
      <w:r w:rsidRPr="00844D4D">
        <w:rPr>
          <w:rFonts w:ascii="Calibri" w:hAnsi="Calibri"/>
          <w:sz w:val="22"/>
          <w:szCs w:val="22"/>
        </w:rPr>
        <w:t xml:space="preserve"> with developing an efficient inventory system</w:t>
      </w:r>
    </w:p>
    <w:p w:rsidR="0073494E" w:rsidRPr="00844D4D" w:rsidRDefault="0073494E" w:rsidP="0073494E">
      <w:pPr>
        <w:numPr>
          <w:ilvl w:val="0"/>
          <w:numId w:val="5"/>
        </w:numPr>
        <w:tabs>
          <w:tab w:val="clear" w:pos="0"/>
        </w:tabs>
        <w:suppressAutoHyphens w:val="0"/>
        <w:ind w:left="99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Interviewed </w:t>
      </w:r>
      <w:proofErr w:type="spellStart"/>
      <w:r w:rsidRPr="00844D4D">
        <w:rPr>
          <w:rFonts w:ascii="Calibri" w:hAnsi="Calibri"/>
          <w:sz w:val="22"/>
          <w:szCs w:val="22"/>
        </w:rPr>
        <w:t>SkinCeuticals</w:t>
      </w:r>
      <w:proofErr w:type="spellEnd"/>
      <w:r w:rsidRPr="00844D4D">
        <w:rPr>
          <w:rFonts w:ascii="Calibri" w:hAnsi="Calibri"/>
          <w:sz w:val="22"/>
          <w:szCs w:val="22"/>
        </w:rPr>
        <w:t xml:space="preserve"> staff to determine variables used to develop an efficient linear program that forecasts demand</w:t>
      </w:r>
    </w:p>
    <w:p w:rsidR="0073494E" w:rsidRPr="00844D4D" w:rsidRDefault="0073494E" w:rsidP="0073494E">
      <w:pPr>
        <w:pStyle w:val="List2"/>
        <w:numPr>
          <w:ilvl w:val="0"/>
          <w:numId w:val="5"/>
        </w:numPr>
        <w:tabs>
          <w:tab w:val="clear" w:pos="0"/>
        </w:tabs>
        <w:suppressAutoHyphens w:val="0"/>
        <w:spacing w:after="120"/>
        <w:ind w:left="990"/>
        <w:contextualSpacing w:val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 xml:space="preserve">Analyzed sales history figures to determine product similarities and/or seasonal relationships </w:t>
      </w:r>
    </w:p>
    <w:p w:rsidR="0073494E" w:rsidRPr="00844D4D" w:rsidRDefault="0073494E" w:rsidP="0073494E">
      <w:pPr>
        <w:ind w:left="360"/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</w:rPr>
        <w:t>Operations</w:t>
      </w:r>
      <w:r>
        <w:rPr>
          <w:rFonts w:ascii="Calibri" w:hAnsi="Calibri"/>
          <w:b/>
          <w:bCs/>
          <w:sz w:val="22"/>
          <w:szCs w:val="22"/>
        </w:rPr>
        <w:t xml:space="preserve"> Research Models Course Project</w:t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</w:r>
      <w:r>
        <w:rPr>
          <w:rFonts w:ascii="Calibri" w:hAnsi="Calibri"/>
          <w:b/>
          <w:bCs/>
          <w:sz w:val="22"/>
          <w:szCs w:val="22"/>
        </w:rPr>
        <w:tab/>
        <w:t xml:space="preserve">        </w:t>
      </w:r>
      <w:r w:rsidRPr="00B7152A">
        <w:rPr>
          <w:rFonts w:ascii="Calibri" w:hAnsi="Calibri"/>
          <w:bCs/>
          <w:sz w:val="22"/>
          <w:szCs w:val="22"/>
        </w:rPr>
        <w:t>Spring 20xx</w:t>
      </w:r>
      <w:r>
        <w:rPr>
          <w:rFonts w:ascii="Calibri" w:hAnsi="Calibri"/>
          <w:b/>
          <w:bCs/>
          <w:sz w:val="22"/>
          <w:szCs w:val="22"/>
        </w:rPr>
        <w:tab/>
      </w:r>
    </w:p>
    <w:p w:rsidR="0073494E" w:rsidRPr="00844D4D" w:rsidRDefault="0073494E" w:rsidP="0073494E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Implemented</w:t>
      </w:r>
      <w:r w:rsidRPr="00844D4D">
        <w:rPr>
          <w:rFonts w:ascii="Calibri" w:hAnsi="Calibri"/>
          <w:sz w:val="22"/>
          <w:szCs w:val="22"/>
        </w:rPr>
        <w:t xml:space="preserve"> a minimum cost computer production schedule via an integer programming mathematical model for the fictional corporation Moon </w:t>
      </w:r>
      <w:proofErr w:type="spellStart"/>
      <w:r w:rsidRPr="00844D4D">
        <w:rPr>
          <w:rFonts w:ascii="Calibri" w:hAnsi="Calibri"/>
          <w:sz w:val="22"/>
          <w:szCs w:val="22"/>
        </w:rPr>
        <w:t>Megasystems</w:t>
      </w:r>
      <w:proofErr w:type="spellEnd"/>
    </w:p>
    <w:p w:rsidR="0073494E" w:rsidRPr="00844D4D" w:rsidRDefault="0073494E" w:rsidP="0073494E">
      <w:pPr>
        <w:pStyle w:val="List2"/>
        <w:numPr>
          <w:ilvl w:val="0"/>
          <w:numId w:val="6"/>
        </w:numPr>
        <w:tabs>
          <w:tab w:val="clear" w:pos="0"/>
        </w:tabs>
        <w:suppressAutoHyphens w:val="0"/>
        <w:contextualSpacing w:val="0"/>
        <w:rPr>
          <w:rFonts w:ascii="Calibri" w:hAnsi="Calibri"/>
          <w:kern w:val="16"/>
          <w:sz w:val="22"/>
          <w:szCs w:val="22"/>
        </w:rPr>
      </w:pPr>
      <w:r w:rsidRPr="00844D4D">
        <w:rPr>
          <w:rFonts w:ascii="Calibri" w:hAnsi="Calibri"/>
          <w:kern w:val="16"/>
          <w:sz w:val="22"/>
          <w:szCs w:val="22"/>
        </w:rPr>
        <w:t>Constructed a mathematical model to minimize costs associated with computer assembly times and storage fees, taking into consideration the number of full and part-time assembly workers, overtime wages and maximum storage capacity</w:t>
      </w:r>
    </w:p>
    <w:p w:rsidR="0073494E" w:rsidRPr="00844D4D" w:rsidRDefault="0073494E" w:rsidP="0073494E">
      <w:pPr>
        <w:numPr>
          <w:ilvl w:val="0"/>
          <w:numId w:val="6"/>
        </w:numPr>
        <w:tabs>
          <w:tab w:val="clear" w:pos="0"/>
        </w:tabs>
        <w:suppressAutoHyphens w:val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>Solved the model with the CPLEX optimization software to produce a computer system production schedule that met production deadlines in a timely fashion</w:t>
      </w:r>
    </w:p>
    <w:p w:rsidR="0073494E" w:rsidRPr="00844D4D" w:rsidRDefault="0073494E" w:rsidP="0073494E">
      <w:pPr>
        <w:rPr>
          <w:rFonts w:ascii="Calibri" w:hAnsi="Calibri"/>
          <w:sz w:val="22"/>
          <w:szCs w:val="22"/>
        </w:rPr>
      </w:pPr>
    </w:p>
    <w:p w:rsidR="0073494E" w:rsidRPr="00B10A8C" w:rsidRDefault="0073494E" w:rsidP="0073494E">
      <w:pPr>
        <w:contextualSpacing/>
        <w:rPr>
          <w:rFonts w:ascii="Calibri" w:hAnsi="Calibri"/>
          <w:b/>
          <w:bCs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EXPERIENCE:</w:t>
      </w:r>
      <w:r w:rsidR="00B10A8C">
        <w:rPr>
          <w:rFonts w:ascii="Calibri" w:hAnsi="Calibri"/>
          <w:b/>
          <w:bCs/>
          <w:sz w:val="22"/>
          <w:szCs w:val="22"/>
        </w:rPr>
        <w:t xml:space="preserve"> </w:t>
      </w:r>
    </w:p>
    <w:p w:rsidR="0073494E" w:rsidRPr="00844D4D" w:rsidRDefault="0073494E" w:rsidP="00B10A8C">
      <w:pPr>
        <w:pStyle w:val="Heading5"/>
        <w:spacing w:before="0" w:after="0"/>
        <w:ind w:left="360"/>
        <w:rPr>
          <w:rFonts w:ascii="Calibri" w:hAnsi="Calibri"/>
          <w:sz w:val="22"/>
          <w:szCs w:val="22"/>
        </w:rPr>
      </w:pPr>
      <w:r w:rsidRPr="00B10A8C">
        <w:rPr>
          <w:rFonts w:ascii="Calibri" w:hAnsi="Calibri"/>
          <w:i w:val="0"/>
          <w:sz w:val="22"/>
          <w:szCs w:val="22"/>
        </w:rPr>
        <w:t>Financial Investors Inc</w:t>
      </w:r>
      <w:r w:rsidRPr="00B10A8C">
        <w:rPr>
          <w:rFonts w:ascii="Calibri" w:hAnsi="Calibri"/>
          <w:bCs w:val="0"/>
          <w:i w:val="0"/>
          <w:kern w:val="16"/>
          <w:sz w:val="22"/>
          <w:szCs w:val="22"/>
        </w:rPr>
        <w:t>.,</w:t>
      </w:r>
      <w:r w:rsidRPr="00844D4D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 w:rsidRPr="002612D3">
        <w:rPr>
          <w:rFonts w:ascii="Calibri" w:hAnsi="Calibri"/>
          <w:b w:val="0"/>
          <w:sz w:val="22"/>
          <w:szCs w:val="22"/>
        </w:rPr>
        <w:t>Assistant to the President</w:t>
      </w:r>
      <w:r w:rsidRPr="00844D4D">
        <w:rPr>
          <w:rFonts w:ascii="Calibri" w:hAnsi="Calibri"/>
          <w:sz w:val="22"/>
          <w:szCs w:val="22"/>
        </w:rPr>
        <w:t xml:space="preserve">, </w:t>
      </w:r>
      <w:r w:rsidRPr="00377442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Dallas, TX</w:t>
      </w:r>
      <w:r w:rsidRPr="00844D4D">
        <w:rPr>
          <w:rFonts w:ascii="Calibri" w:hAnsi="Calibri"/>
          <w:b w:val="0"/>
          <w:bCs w:val="0"/>
          <w:kern w:val="16"/>
          <w:sz w:val="22"/>
          <w:szCs w:val="22"/>
        </w:rPr>
        <w:t xml:space="preserve"> </w:t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</w:r>
      <w:r>
        <w:rPr>
          <w:rFonts w:ascii="Calibri" w:hAnsi="Calibri"/>
          <w:b w:val="0"/>
          <w:bCs w:val="0"/>
          <w:kern w:val="16"/>
          <w:sz w:val="22"/>
          <w:szCs w:val="22"/>
        </w:rPr>
        <w:tab/>
        <w:t xml:space="preserve">    </w:t>
      </w:r>
      <w:r w:rsidRPr="0073494E">
        <w:rPr>
          <w:rFonts w:ascii="Calibri" w:hAnsi="Calibri"/>
          <w:b w:val="0"/>
          <w:bCs w:val="0"/>
          <w:i w:val="0"/>
          <w:kern w:val="16"/>
          <w:sz w:val="22"/>
          <w:szCs w:val="22"/>
        </w:rPr>
        <w:t>Summer 20xx</w:t>
      </w:r>
    </w:p>
    <w:p w:rsidR="0073494E" w:rsidRPr="00844D4D" w:rsidRDefault="0073494E" w:rsidP="0073494E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>Assisted investment advisor managing approximately one billion dollars worth of assets</w:t>
      </w:r>
    </w:p>
    <w:p w:rsidR="0073494E" w:rsidRPr="00844D4D" w:rsidRDefault="0073494E" w:rsidP="0073494E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>Created and tracked trade tickets, using Bloomberg software, for investment transactions made through several major financial management and advisory firms, such as Merrill Lynch and Morgan Stanley</w:t>
      </w:r>
    </w:p>
    <w:p w:rsidR="0073494E" w:rsidRPr="00844D4D" w:rsidRDefault="0073494E" w:rsidP="0073494E">
      <w:pPr>
        <w:pStyle w:val="List"/>
        <w:numPr>
          <w:ilvl w:val="0"/>
          <w:numId w:val="6"/>
        </w:numPr>
        <w:tabs>
          <w:tab w:val="clear" w:pos="0"/>
          <w:tab w:val="num" w:pos="630"/>
        </w:tabs>
        <w:suppressAutoHyphens w:val="0"/>
        <w:spacing w:after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>Maintained and reviewed balance information for numerous accounts</w:t>
      </w:r>
    </w:p>
    <w:p w:rsidR="0073494E" w:rsidRPr="00844D4D" w:rsidRDefault="0073494E" w:rsidP="0073494E">
      <w:pPr>
        <w:ind w:left="360"/>
        <w:rPr>
          <w:rFonts w:ascii="Calibri" w:hAnsi="Calibri"/>
          <w:sz w:val="22"/>
          <w:szCs w:val="22"/>
        </w:rPr>
      </w:pPr>
    </w:p>
    <w:p w:rsidR="0073494E" w:rsidRPr="00844D4D" w:rsidRDefault="0073494E" w:rsidP="0073494E">
      <w:pPr>
        <w:ind w:left="36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</w:rPr>
        <w:t>Telecommunications Inc.,</w:t>
      </w:r>
      <w:r w:rsidRPr="00844D4D">
        <w:rPr>
          <w:rFonts w:ascii="Calibri" w:hAnsi="Calibri"/>
          <w:sz w:val="22"/>
          <w:szCs w:val="22"/>
        </w:rPr>
        <w:t xml:space="preserve"> </w:t>
      </w:r>
      <w:r w:rsidRPr="002612D3">
        <w:rPr>
          <w:rFonts w:ascii="Calibri" w:hAnsi="Calibri"/>
          <w:bCs/>
          <w:i/>
          <w:sz w:val="22"/>
          <w:szCs w:val="22"/>
        </w:rPr>
        <w:t>Product Sourcing Group Intern</w:t>
      </w:r>
      <w:r>
        <w:rPr>
          <w:rFonts w:ascii="Calibri" w:hAnsi="Calibri"/>
          <w:sz w:val="22"/>
          <w:szCs w:val="22"/>
        </w:rPr>
        <w:t xml:space="preserve">, </w:t>
      </w:r>
      <w:r w:rsidRPr="00844D4D">
        <w:rPr>
          <w:rFonts w:ascii="Calibri" w:hAnsi="Calibri"/>
          <w:sz w:val="22"/>
          <w:szCs w:val="22"/>
        </w:rPr>
        <w:t xml:space="preserve">Plano, TX  </w:t>
      </w:r>
      <w:r w:rsidRPr="00844D4D">
        <w:rPr>
          <w:rFonts w:ascii="Calibri" w:hAnsi="Calibri"/>
          <w:sz w:val="22"/>
          <w:szCs w:val="22"/>
        </w:rPr>
        <w:tab/>
        <w:t xml:space="preserve">              </w:t>
      </w:r>
      <w:r>
        <w:rPr>
          <w:rFonts w:ascii="Calibri" w:hAnsi="Calibri"/>
          <w:sz w:val="22"/>
          <w:szCs w:val="22"/>
        </w:rPr>
        <w:t xml:space="preserve">                    </w:t>
      </w:r>
      <w:r w:rsidR="00377442">
        <w:rPr>
          <w:rFonts w:ascii="Calibri" w:hAnsi="Calibri"/>
          <w:sz w:val="22"/>
          <w:szCs w:val="22"/>
        </w:rPr>
        <w:t xml:space="preserve"> </w:t>
      </w:r>
      <w:r w:rsidR="00377442">
        <w:rPr>
          <w:rFonts w:ascii="Calibri" w:hAnsi="Calibri"/>
          <w:sz w:val="22"/>
          <w:szCs w:val="22"/>
        </w:rPr>
        <w:tab/>
        <w:t xml:space="preserve">       </w:t>
      </w:r>
      <w:r w:rsidRPr="00844D4D">
        <w:rPr>
          <w:rFonts w:ascii="Calibri" w:hAnsi="Calibri"/>
          <w:sz w:val="22"/>
          <w:szCs w:val="22"/>
        </w:rPr>
        <w:t>Aug 20xx – Jan 20xx</w:t>
      </w:r>
    </w:p>
    <w:p w:rsidR="0073494E" w:rsidRPr="00844D4D" w:rsidRDefault="0073494E" w:rsidP="0073494E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sz w:val="22"/>
          <w:szCs w:val="22"/>
        </w:rPr>
        <w:t>Supported the selection of telecommunication equipment suppliers based on an optimal balance between their cost and reliability</w:t>
      </w:r>
    </w:p>
    <w:p w:rsidR="0073494E" w:rsidRPr="00844D4D" w:rsidRDefault="0073494E" w:rsidP="0073494E">
      <w:pPr>
        <w:pStyle w:val="List"/>
        <w:numPr>
          <w:ilvl w:val="0"/>
          <w:numId w:val="6"/>
        </w:numPr>
        <w:tabs>
          <w:tab w:val="clear" w:pos="0"/>
        </w:tabs>
        <w:suppressAutoHyphens w:val="0"/>
        <w:spacing w:after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</w:t>
      </w:r>
      <w:r w:rsidRPr="00844D4D">
        <w:rPr>
          <w:rFonts w:ascii="Calibri" w:hAnsi="Calibri"/>
          <w:sz w:val="22"/>
          <w:szCs w:val="22"/>
        </w:rPr>
        <w:t>oint of contact and tracked the qualification testing and production progress of outsourced products</w:t>
      </w:r>
    </w:p>
    <w:p w:rsidR="0073494E" w:rsidRPr="00844D4D" w:rsidRDefault="0073494E" w:rsidP="0073494E">
      <w:pPr>
        <w:ind w:left="360"/>
        <w:rPr>
          <w:rFonts w:ascii="Calibri" w:hAnsi="Calibri"/>
          <w:sz w:val="22"/>
          <w:szCs w:val="22"/>
        </w:rPr>
      </w:pPr>
    </w:p>
    <w:p w:rsidR="0073494E" w:rsidRPr="0073494E" w:rsidRDefault="0073494E" w:rsidP="00EA0971">
      <w:pPr>
        <w:rPr>
          <w:rFonts w:ascii="Calibri" w:hAnsi="Calibri"/>
          <w:b/>
          <w:i/>
          <w:sz w:val="22"/>
          <w:szCs w:val="22"/>
        </w:rPr>
      </w:pPr>
      <w:r w:rsidRPr="00844D4D">
        <w:rPr>
          <w:rFonts w:ascii="Calibri" w:hAnsi="Calibri"/>
          <w:b/>
          <w:bCs/>
          <w:sz w:val="22"/>
          <w:szCs w:val="22"/>
          <w:u w:val="single"/>
        </w:rPr>
        <w:t>ACTIVITIES:</w:t>
      </w:r>
      <w:r w:rsidR="00EA0971">
        <w:rPr>
          <w:rFonts w:ascii="Calibri" w:hAnsi="Calibri"/>
          <w:b/>
          <w:bCs/>
          <w:sz w:val="22"/>
          <w:szCs w:val="22"/>
        </w:rPr>
        <w:tab/>
      </w:r>
      <w:r w:rsidRPr="0073494E">
        <w:rPr>
          <w:rFonts w:ascii="Calibri" w:hAnsi="Calibri"/>
          <w:sz w:val="22"/>
          <w:szCs w:val="22"/>
        </w:rPr>
        <w:t>Theta Tau Engineering Fraternity, President</w:t>
      </w:r>
    </w:p>
    <w:p w:rsidR="0073494E" w:rsidRPr="0073494E" w:rsidRDefault="0073494E" w:rsidP="00377442">
      <w:pPr>
        <w:pStyle w:val="Heading5"/>
        <w:spacing w:before="0" w:after="0"/>
        <w:ind w:firstLine="1440"/>
        <w:contextualSpacing/>
        <w:rPr>
          <w:rFonts w:ascii="Calibri" w:hAnsi="Calibri"/>
          <w:b w:val="0"/>
          <w:i w:val="0"/>
          <w:sz w:val="22"/>
          <w:szCs w:val="22"/>
        </w:rPr>
      </w:pPr>
      <w:r w:rsidRPr="0073494E">
        <w:rPr>
          <w:rFonts w:ascii="Calibri" w:hAnsi="Calibri"/>
          <w:b w:val="0"/>
          <w:i w:val="0"/>
          <w:sz w:val="22"/>
          <w:szCs w:val="22"/>
        </w:rPr>
        <w:t>Society of Women Engineers (SWE), Historian</w:t>
      </w:r>
    </w:p>
    <w:p w:rsidR="0073494E" w:rsidRPr="0073494E" w:rsidRDefault="0073494E" w:rsidP="00377442">
      <w:pPr>
        <w:pStyle w:val="Heading5"/>
        <w:spacing w:before="0" w:after="0"/>
        <w:ind w:firstLine="1440"/>
        <w:contextualSpacing/>
        <w:rPr>
          <w:rFonts w:ascii="Calibri" w:hAnsi="Calibri"/>
          <w:b w:val="0"/>
          <w:i w:val="0"/>
          <w:sz w:val="22"/>
          <w:szCs w:val="22"/>
        </w:rPr>
      </w:pPr>
      <w:r w:rsidRPr="0073494E">
        <w:rPr>
          <w:rFonts w:ascii="Calibri" w:hAnsi="Calibri"/>
          <w:b w:val="0"/>
          <w:i w:val="0"/>
          <w:sz w:val="22"/>
          <w:szCs w:val="22"/>
        </w:rPr>
        <w:t>Association for Prospective Engineers (APES), Vice President</w:t>
      </w:r>
    </w:p>
    <w:p w:rsidR="0073494E" w:rsidRPr="00844D4D" w:rsidRDefault="0073494E" w:rsidP="0073494E">
      <w:pPr>
        <w:contextualSpacing/>
        <w:rPr>
          <w:rFonts w:ascii="Calibri" w:hAnsi="Calibri"/>
          <w:sz w:val="22"/>
          <w:szCs w:val="22"/>
        </w:rPr>
      </w:pPr>
    </w:p>
    <w:p w:rsidR="0073494E" w:rsidRPr="00844D4D" w:rsidRDefault="0073494E" w:rsidP="00377442">
      <w:pPr>
        <w:contextualSpacing/>
        <w:rPr>
          <w:rFonts w:ascii="Calibri" w:hAnsi="Calibri"/>
          <w:sz w:val="22"/>
          <w:szCs w:val="22"/>
        </w:rPr>
      </w:pPr>
      <w:r w:rsidRPr="00844D4D">
        <w:rPr>
          <w:rFonts w:ascii="Calibri" w:hAnsi="Calibri"/>
          <w:b/>
          <w:sz w:val="22"/>
          <w:szCs w:val="22"/>
          <w:u w:val="single"/>
        </w:rPr>
        <w:t>AWARDS</w:t>
      </w:r>
      <w:r w:rsidR="00EA0971">
        <w:rPr>
          <w:rFonts w:ascii="Calibri" w:hAnsi="Calibri"/>
          <w:b/>
          <w:sz w:val="22"/>
          <w:szCs w:val="22"/>
          <w:u w:val="single"/>
        </w:rPr>
        <w:t>:</w:t>
      </w:r>
      <w:r w:rsidR="00EA0971">
        <w:rPr>
          <w:rFonts w:ascii="Calibri" w:hAnsi="Calibri"/>
          <w:b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>President’s Scholar</w:t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/>
          <w:sz w:val="22"/>
          <w:szCs w:val="22"/>
        </w:rPr>
        <w:tab/>
      </w:r>
      <w:r w:rsidRPr="00844D4D">
        <w:rPr>
          <w:rFonts w:ascii="Calibri" w:hAnsi="Calibri" w:cs="Arial"/>
          <w:sz w:val="22"/>
          <w:szCs w:val="22"/>
        </w:rPr>
        <w:t>Engineering Fellows Scholar</w:t>
      </w:r>
    </w:p>
    <w:p w:rsidR="0073494E" w:rsidRPr="0059607C" w:rsidRDefault="00377442" w:rsidP="00377442">
      <w:pPr>
        <w:tabs>
          <w:tab w:val="left" w:pos="360"/>
          <w:tab w:val="left" w:pos="720"/>
          <w:tab w:val="left" w:pos="1440"/>
        </w:tabs>
        <w:contextualSpacing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>
        <w:rPr>
          <w:rFonts w:ascii="Calibri" w:hAnsi="Calibri" w:cs="Arial"/>
          <w:sz w:val="22"/>
          <w:szCs w:val="22"/>
        </w:rPr>
        <w:tab/>
      </w:r>
      <w:r w:rsidR="0073494E" w:rsidRPr="00844D4D">
        <w:rPr>
          <w:rFonts w:ascii="Calibri" w:hAnsi="Calibri" w:cs="Arial"/>
          <w:sz w:val="22"/>
          <w:szCs w:val="22"/>
        </w:rPr>
        <w:t>SMU Distinguished Scholar</w:t>
      </w:r>
      <w:r w:rsidR="0073494E" w:rsidRPr="00844D4D">
        <w:rPr>
          <w:rFonts w:ascii="Calibri" w:hAnsi="Calibri" w:cs="Arial"/>
          <w:sz w:val="22"/>
          <w:szCs w:val="22"/>
        </w:rPr>
        <w:tab/>
      </w:r>
      <w:r w:rsidR="0073494E" w:rsidRPr="00844D4D">
        <w:rPr>
          <w:rFonts w:ascii="Calibri" w:hAnsi="Calibri" w:cs="Arial"/>
          <w:sz w:val="22"/>
          <w:szCs w:val="22"/>
        </w:rPr>
        <w:tab/>
      </w:r>
      <w:r w:rsidR="0073494E" w:rsidRPr="00844D4D">
        <w:rPr>
          <w:rFonts w:ascii="Calibri" w:hAnsi="Calibri" w:cs="Arial"/>
          <w:sz w:val="22"/>
          <w:szCs w:val="22"/>
        </w:rPr>
        <w:tab/>
        <w:t xml:space="preserve">SMU Mustang Scholars </w:t>
      </w:r>
    </w:p>
    <w:p w:rsidR="0073494E" w:rsidRDefault="0073494E" w:rsidP="00A92CD2">
      <w:pPr>
        <w:jc w:val="center"/>
        <w:rPr>
          <w:rFonts w:ascii="Calibri" w:hAnsi="Calibri"/>
          <w:b/>
          <w:sz w:val="32"/>
          <w:szCs w:val="32"/>
        </w:rPr>
      </w:pPr>
    </w:p>
    <w:p w:rsidR="00EA0971" w:rsidRDefault="00EA0971" w:rsidP="00A92CD2">
      <w:pPr>
        <w:jc w:val="center"/>
        <w:rPr>
          <w:rFonts w:ascii="Calibri" w:hAnsi="Calibri"/>
          <w:b/>
          <w:sz w:val="32"/>
          <w:szCs w:val="32"/>
        </w:rPr>
      </w:pPr>
    </w:p>
    <w:p w:rsidR="00E8552E" w:rsidRPr="00661182" w:rsidRDefault="00A92CD2" w:rsidP="00A92CD2">
      <w:pPr>
        <w:jc w:val="center"/>
        <w:rPr>
          <w:rFonts w:ascii="Calibri" w:hAnsi="Calibri"/>
          <w:b/>
          <w:sz w:val="32"/>
          <w:szCs w:val="32"/>
        </w:rPr>
      </w:pPr>
      <w:r w:rsidRPr="00661182">
        <w:rPr>
          <w:rFonts w:ascii="Calibri" w:hAnsi="Calibri"/>
          <w:b/>
          <w:sz w:val="32"/>
          <w:szCs w:val="32"/>
        </w:rPr>
        <w:lastRenderedPageBreak/>
        <w:t>Graduating Senior</w:t>
      </w:r>
    </w:p>
    <w:p w:rsidR="00A92CD2" w:rsidRPr="00661182" w:rsidRDefault="000F5848" w:rsidP="00661182">
      <w:pPr>
        <w:widowControl w:val="0"/>
        <w:pBdr>
          <w:bottom w:val="single" w:sz="4" w:space="1" w:color="auto"/>
        </w:pBdr>
        <w:tabs>
          <w:tab w:val="clear" w:pos="0"/>
        </w:tabs>
        <w:suppressAutoHyphens w:val="0"/>
        <w:jc w:val="center"/>
        <w:rPr>
          <w:rFonts w:ascii="Calibri" w:hAnsi="Calibri"/>
          <w:sz w:val="22"/>
        </w:rPr>
      </w:pPr>
      <w:r w:rsidRPr="00661182">
        <w:rPr>
          <w:rFonts w:ascii="Calibri" w:hAnsi="Calibri"/>
          <w:sz w:val="22"/>
        </w:rPr>
        <w:t xml:space="preserve">1825 Regency Ct.    </w:t>
      </w:r>
      <w:r w:rsidR="00551B8B" w:rsidRPr="00661182">
        <w:rPr>
          <w:rFonts w:ascii="Calibri" w:hAnsi="Calibri"/>
          <w:sz w:val="18"/>
          <w:szCs w:val="18"/>
        </w:rPr>
        <w:t>•</w:t>
      </w:r>
      <w:r w:rsidRPr="00661182">
        <w:rPr>
          <w:rFonts w:ascii="Calibri" w:hAnsi="Calibri"/>
          <w:sz w:val="22"/>
        </w:rPr>
        <w:t xml:space="preserve">    Dallas</w:t>
      </w:r>
      <w:r w:rsidR="00A92CD2" w:rsidRPr="00661182">
        <w:rPr>
          <w:rFonts w:ascii="Calibri" w:hAnsi="Calibri"/>
          <w:sz w:val="22"/>
        </w:rPr>
        <w:t xml:space="preserve">, </w:t>
      </w:r>
      <w:r w:rsidRPr="00661182">
        <w:rPr>
          <w:rFonts w:ascii="Calibri" w:hAnsi="Calibri"/>
          <w:sz w:val="22"/>
        </w:rPr>
        <w:t>TX</w:t>
      </w:r>
      <w:r w:rsidR="00A92CD2" w:rsidRPr="00661182">
        <w:rPr>
          <w:rFonts w:ascii="Calibri" w:hAnsi="Calibri"/>
          <w:sz w:val="22"/>
        </w:rPr>
        <w:t xml:space="preserve"> </w:t>
      </w:r>
      <w:r w:rsidRPr="00661182">
        <w:rPr>
          <w:rFonts w:ascii="Calibri" w:hAnsi="Calibri"/>
          <w:sz w:val="22"/>
        </w:rPr>
        <w:t xml:space="preserve">75275    </w:t>
      </w:r>
      <w:r w:rsidR="00551B8B" w:rsidRPr="00661182">
        <w:rPr>
          <w:rFonts w:ascii="Calibri" w:hAnsi="Calibri"/>
          <w:sz w:val="18"/>
          <w:szCs w:val="18"/>
        </w:rPr>
        <w:t>•</w:t>
      </w:r>
      <w:r w:rsidRPr="00661182">
        <w:rPr>
          <w:rFonts w:ascii="Calibri" w:hAnsi="Calibri"/>
          <w:sz w:val="22"/>
        </w:rPr>
        <w:t xml:space="preserve">    </w:t>
      </w:r>
      <w:r w:rsidR="006E057E" w:rsidRPr="00661182">
        <w:rPr>
          <w:rFonts w:ascii="Calibri" w:hAnsi="Calibri"/>
          <w:sz w:val="22"/>
        </w:rPr>
        <w:t>(</w:t>
      </w:r>
      <w:r w:rsidRPr="00661182">
        <w:rPr>
          <w:rFonts w:ascii="Calibri" w:hAnsi="Calibri"/>
          <w:sz w:val="22"/>
        </w:rPr>
        <w:t>214</w:t>
      </w:r>
      <w:r w:rsidR="006E057E" w:rsidRPr="00661182">
        <w:rPr>
          <w:rFonts w:ascii="Calibri" w:hAnsi="Calibri"/>
          <w:sz w:val="22"/>
        </w:rPr>
        <w:t>) 555-1111</w:t>
      </w:r>
      <w:r w:rsidRPr="00661182">
        <w:rPr>
          <w:rFonts w:ascii="Calibri" w:hAnsi="Calibri"/>
          <w:sz w:val="22"/>
        </w:rPr>
        <w:t xml:space="preserve">    </w:t>
      </w:r>
      <w:r w:rsidRPr="00661182">
        <w:rPr>
          <w:rFonts w:ascii="Calibri" w:hAnsi="Calibri"/>
          <w:sz w:val="18"/>
          <w:szCs w:val="18"/>
        </w:rPr>
        <w:t xml:space="preserve">•    </w:t>
      </w:r>
      <w:hyperlink r:id="rId5" w:history="1">
        <w:r w:rsidRPr="00661182">
          <w:rPr>
            <w:rStyle w:val="Hyperlink"/>
            <w:rFonts w:ascii="Calibri" w:hAnsi="Calibri"/>
            <w:sz w:val="22"/>
          </w:rPr>
          <w:t>graduatingsenior@lyle.smu.edu</w:t>
        </w:r>
      </w:hyperlink>
    </w:p>
    <w:p w:rsidR="00661182" w:rsidRDefault="00661182" w:rsidP="00FA162F">
      <w:pPr>
        <w:widowControl w:val="0"/>
        <w:tabs>
          <w:tab w:val="clear" w:pos="0"/>
        </w:tabs>
        <w:suppressAutoHyphens w:val="0"/>
        <w:ind w:left="2160" w:hanging="2160"/>
        <w:rPr>
          <w:rFonts w:ascii="Calibri" w:hAnsi="Calibri"/>
          <w:b/>
          <w:sz w:val="22"/>
        </w:rPr>
      </w:pPr>
    </w:p>
    <w:p w:rsidR="00E8552E" w:rsidRPr="0059607C" w:rsidRDefault="00E8552E" w:rsidP="00754DAD">
      <w:pPr>
        <w:widowControl w:val="0"/>
        <w:tabs>
          <w:tab w:val="clear" w:pos="0"/>
        </w:tabs>
        <w:suppressAutoHyphens w:val="0"/>
        <w:ind w:left="1440" w:hanging="144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OBJECTIVE:</w:t>
      </w:r>
      <w:r w:rsidRPr="0059607C">
        <w:rPr>
          <w:rFonts w:ascii="Calibri" w:hAnsi="Calibri"/>
          <w:sz w:val="22"/>
          <w:szCs w:val="22"/>
        </w:rPr>
        <w:t xml:space="preserve"> </w:t>
      </w:r>
      <w:r w:rsidR="00661182" w:rsidRPr="0059607C">
        <w:rPr>
          <w:rFonts w:ascii="Calibri" w:hAnsi="Calibri"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>Seeking a</w:t>
      </w:r>
      <w:r w:rsidR="00FA162F" w:rsidRPr="0059607C">
        <w:rPr>
          <w:rFonts w:ascii="Calibri" w:hAnsi="Calibri"/>
          <w:sz w:val="22"/>
          <w:szCs w:val="22"/>
        </w:rPr>
        <w:t xml:space="preserve"> Co-op position</w:t>
      </w:r>
      <w:r w:rsidRPr="0059607C">
        <w:rPr>
          <w:rFonts w:ascii="Calibri" w:hAnsi="Calibri"/>
          <w:sz w:val="22"/>
          <w:szCs w:val="22"/>
        </w:rPr>
        <w:t xml:space="preserve"> to further my knowledge of software development and to appl</w:t>
      </w:r>
      <w:r w:rsidR="00FA162F" w:rsidRPr="0059607C">
        <w:rPr>
          <w:rFonts w:ascii="Calibri" w:hAnsi="Calibri"/>
          <w:sz w:val="22"/>
          <w:szCs w:val="22"/>
        </w:rPr>
        <w:t>y</w:t>
      </w:r>
      <w:r w:rsidR="00754DAD" w:rsidRPr="0059607C">
        <w:rPr>
          <w:rFonts w:ascii="Calibri" w:hAnsi="Calibri"/>
          <w:sz w:val="22"/>
          <w:szCs w:val="22"/>
        </w:rPr>
        <w:t xml:space="preserve"> </w:t>
      </w:r>
      <w:r w:rsidRPr="0059607C">
        <w:rPr>
          <w:rFonts w:ascii="Calibri" w:hAnsi="Calibri"/>
          <w:sz w:val="22"/>
          <w:szCs w:val="22"/>
        </w:rPr>
        <w:t>my knowledge of DB2, SQL/XML, Web Services, web server setup, an</w:t>
      </w:r>
      <w:r w:rsidR="00FA162F" w:rsidRPr="0059607C">
        <w:rPr>
          <w:rFonts w:ascii="Calibri" w:hAnsi="Calibri"/>
          <w:sz w:val="22"/>
          <w:szCs w:val="22"/>
        </w:rPr>
        <w:t>d testing cycle through testing</w:t>
      </w:r>
      <w:r w:rsidR="00754DAD" w:rsidRPr="0059607C">
        <w:rPr>
          <w:rFonts w:ascii="Calibri" w:hAnsi="Calibri"/>
          <w:sz w:val="22"/>
          <w:szCs w:val="22"/>
        </w:rPr>
        <w:t xml:space="preserve"> </w:t>
      </w:r>
      <w:r w:rsidRPr="0059607C">
        <w:rPr>
          <w:rFonts w:ascii="Calibri" w:hAnsi="Calibri"/>
          <w:sz w:val="22"/>
          <w:szCs w:val="22"/>
        </w:rPr>
        <w:t>automation for application development.</w:t>
      </w:r>
    </w:p>
    <w:p w:rsidR="00E8552E" w:rsidRPr="0059607C" w:rsidRDefault="00E8552E">
      <w:pPr>
        <w:widowControl w:val="0"/>
        <w:tabs>
          <w:tab w:val="clear" w:pos="0"/>
        </w:tabs>
        <w:suppressAutoHyphens w:val="0"/>
        <w:rPr>
          <w:rFonts w:ascii="Calibri" w:hAnsi="Calibri"/>
          <w:sz w:val="22"/>
          <w:szCs w:val="22"/>
        </w:rPr>
      </w:pPr>
    </w:p>
    <w:p w:rsidR="00E8552E" w:rsidRPr="0059607C" w:rsidRDefault="00E8552E" w:rsidP="00E01D15">
      <w:pPr>
        <w:widowControl w:val="0"/>
        <w:tabs>
          <w:tab w:val="clear" w:pos="0"/>
          <w:tab w:val="right" w:pos="10800"/>
        </w:tabs>
        <w:suppressAutoHyphens w:val="0"/>
        <w:ind w:left="1440" w:hanging="1440"/>
        <w:rPr>
          <w:rFonts w:ascii="Calibri" w:hAnsi="Calibri"/>
          <w:b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EDUCATION:</w:t>
      </w:r>
      <w:r w:rsidR="00661182" w:rsidRPr="0059607C">
        <w:rPr>
          <w:rFonts w:ascii="Calibri" w:hAnsi="Calibri"/>
          <w:b/>
          <w:sz w:val="22"/>
          <w:szCs w:val="22"/>
        </w:rPr>
        <w:tab/>
      </w:r>
      <w:r w:rsidR="000F5848" w:rsidRPr="0059607C">
        <w:rPr>
          <w:rFonts w:ascii="Calibri" w:hAnsi="Calibri"/>
          <w:b/>
          <w:sz w:val="22"/>
          <w:szCs w:val="22"/>
        </w:rPr>
        <w:t>Southern Methodist</w:t>
      </w:r>
      <w:r w:rsidR="00A179E0" w:rsidRPr="0059607C">
        <w:rPr>
          <w:rFonts w:ascii="Calibri" w:hAnsi="Calibri"/>
          <w:b/>
          <w:sz w:val="22"/>
          <w:szCs w:val="22"/>
        </w:rPr>
        <w:t xml:space="preserve"> University</w:t>
      </w:r>
      <w:r w:rsidR="00A179E0" w:rsidRPr="0059607C">
        <w:rPr>
          <w:rFonts w:ascii="Calibri" w:hAnsi="Calibri"/>
          <w:sz w:val="22"/>
          <w:szCs w:val="22"/>
        </w:rPr>
        <w:tab/>
      </w:r>
      <w:r w:rsidR="00661182" w:rsidRPr="0059607C">
        <w:rPr>
          <w:rFonts w:ascii="Calibri" w:hAnsi="Calibri"/>
          <w:sz w:val="22"/>
          <w:szCs w:val="22"/>
        </w:rPr>
        <w:t>Dallas, TX</w:t>
      </w:r>
    </w:p>
    <w:p w:rsidR="0092218C" w:rsidRPr="0092218C" w:rsidRDefault="00E01D15" w:rsidP="00725D61">
      <w:pPr>
        <w:widowControl w:val="0"/>
        <w:tabs>
          <w:tab w:val="clear" w:pos="0"/>
          <w:tab w:val="right" w:pos="10800"/>
        </w:tabs>
        <w:suppressAutoHyphens w:val="0"/>
        <w:ind w:left="1440" w:hanging="144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92218C" w:rsidRPr="00377442">
        <w:rPr>
          <w:rFonts w:ascii="Calibri" w:hAnsi="Calibri"/>
          <w:sz w:val="22"/>
          <w:szCs w:val="22"/>
        </w:rPr>
        <w:t>Bobby B. Lyle School of Engineering</w:t>
      </w:r>
      <w:r w:rsidR="00EA0971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</w:t>
      </w:r>
      <w:r w:rsidR="0092218C" w:rsidRPr="0059607C">
        <w:rPr>
          <w:rFonts w:ascii="Calibri" w:hAnsi="Calibri"/>
          <w:sz w:val="22"/>
          <w:szCs w:val="22"/>
        </w:rPr>
        <w:t>Grad date:  May</w:t>
      </w:r>
      <w:r w:rsidR="00EA0971">
        <w:rPr>
          <w:rFonts w:ascii="Calibri" w:hAnsi="Calibri"/>
          <w:sz w:val="22"/>
          <w:szCs w:val="22"/>
        </w:rPr>
        <w:t xml:space="preserve"> 20xx</w:t>
      </w:r>
      <w:r w:rsidR="0092218C">
        <w:rPr>
          <w:rFonts w:ascii="Calibri" w:hAnsi="Calibri"/>
          <w:b/>
          <w:sz w:val="22"/>
          <w:szCs w:val="22"/>
        </w:rPr>
        <w:tab/>
      </w:r>
    </w:p>
    <w:p w:rsidR="00E8552E" w:rsidRPr="0059607C" w:rsidRDefault="0092218C" w:rsidP="0092218C">
      <w:pPr>
        <w:widowControl w:val="0"/>
        <w:tabs>
          <w:tab w:val="clear" w:pos="0"/>
          <w:tab w:val="right" w:pos="10800"/>
        </w:tabs>
        <w:suppressAutoHyphens w:val="0"/>
        <w:ind w:left="1440" w:hanging="144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EA0971">
        <w:rPr>
          <w:rFonts w:ascii="Calibri" w:hAnsi="Calibri"/>
          <w:sz w:val="22"/>
          <w:szCs w:val="22"/>
        </w:rPr>
        <w:t xml:space="preserve">Bachelor of Science in </w:t>
      </w:r>
      <w:bookmarkStart w:id="0" w:name="_GoBack"/>
      <w:bookmarkEnd w:id="0"/>
      <w:r>
        <w:rPr>
          <w:rFonts w:ascii="Calibri" w:hAnsi="Calibri"/>
          <w:sz w:val="22"/>
          <w:szCs w:val="22"/>
        </w:rPr>
        <w:t>Computer Science</w:t>
      </w:r>
      <w:r w:rsidRPr="0092218C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 xml:space="preserve">GPA 3.14/4.00 </w:t>
      </w:r>
      <w:r w:rsidR="000F5848" w:rsidRPr="0059607C">
        <w:rPr>
          <w:rFonts w:ascii="Calibri" w:hAnsi="Calibri"/>
          <w:sz w:val="22"/>
          <w:szCs w:val="22"/>
        </w:rPr>
        <w:t xml:space="preserve"> </w:t>
      </w:r>
    </w:p>
    <w:p w:rsidR="00E8552E" w:rsidRPr="0059607C" w:rsidRDefault="00E8552E">
      <w:pPr>
        <w:widowControl w:val="0"/>
        <w:tabs>
          <w:tab w:val="clear" w:pos="0"/>
        </w:tabs>
        <w:suppressAutoHyphens w:val="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ab/>
      </w:r>
    </w:p>
    <w:p w:rsidR="00E8552E" w:rsidRPr="002E2EF9" w:rsidRDefault="00E8552E" w:rsidP="00A179E0">
      <w:pPr>
        <w:rPr>
          <w:rFonts w:ascii="Calibri" w:hAnsi="Calibri"/>
          <w:b/>
          <w:caps/>
          <w:sz w:val="22"/>
          <w:szCs w:val="22"/>
          <w:u w:val="single"/>
        </w:rPr>
      </w:pPr>
      <w:r w:rsidRPr="0059607C">
        <w:rPr>
          <w:rFonts w:ascii="Calibri" w:hAnsi="Calibri"/>
          <w:b/>
          <w:caps/>
          <w:sz w:val="22"/>
          <w:szCs w:val="22"/>
          <w:u w:val="single"/>
        </w:rPr>
        <w:t>Technical Expertise</w:t>
      </w:r>
      <w:r w:rsidR="00A179E0" w:rsidRPr="0059607C">
        <w:rPr>
          <w:rFonts w:ascii="Calibri" w:hAnsi="Calibri"/>
          <w:b/>
          <w:caps/>
          <w:sz w:val="22"/>
          <w:szCs w:val="22"/>
          <w:u w:val="single"/>
        </w:rPr>
        <w:t>:</w:t>
      </w:r>
    </w:p>
    <w:p w:rsidR="00E8552E" w:rsidRPr="002E2EF9" w:rsidRDefault="00E8552E" w:rsidP="00725D61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2E2EF9">
        <w:rPr>
          <w:rFonts w:ascii="Calibri" w:hAnsi="Calibri"/>
          <w:b/>
          <w:sz w:val="22"/>
          <w:szCs w:val="22"/>
        </w:rPr>
        <w:t>Programming languages:</w:t>
      </w:r>
      <w:r w:rsidR="0059607C" w:rsidRPr="002E2EF9">
        <w:rPr>
          <w:rFonts w:ascii="Calibri" w:hAnsi="Calibri"/>
          <w:b/>
          <w:sz w:val="22"/>
          <w:szCs w:val="22"/>
        </w:rPr>
        <w:tab/>
      </w:r>
      <w:r w:rsidRPr="002E2EF9">
        <w:rPr>
          <w:rFonts w:ascii="Calibri" w:hAnsi="Calibri"/>
          <w:sz w:val="22"/>
          <w:szCs w:val="22"/>
        </w:rPr>
        <w:t xml:space="preserve">Java,  JDBC; C/C++; </w:t>
      </w:r>
      <w:r w:rsidR="00860052" w:rsidRPr="002E2EF9">
        <w:rPr>
          <w:rFonts w:ascii="Calibri" w:hAnsi="Calibri"/>
          <w:sz w:val="22"/>
          <w:szCs w:val="22"/>
        </w:rPr>
        <w:t xml:space="preserve">C#; </w:t>
      </w:r>
      <w:r w:rsidRPr="002E2EF9">
        <w:rPr>
          <w:rFonts w:ascii="Calibri" w:hAnsi="Calibri"/>
          <w:sz w:val="22"/>
          <w:szCs w:val="22"/>
        </w:rPr>
        <w:t>XML; SQL; DB2 Stored Procedures; HTML;</w:t>
      </w:r>
      <w:r w:rsidR="00860052" w:rsidRPr="002E2EF9">
        <w:rPr>
          <w:rFonts w:ascii="Calibri" w:hAnsi="Calibri"/>
          <w:sz w:val="22"/>
          <w:szCs w:val="22"/>
        </w:rPr>
        <w:t xml:space="preserve"> JavaScript; </w:t>
      </w:r>
      <w:r w:rsidRPr="002E2EF9">
        <w:rPr>
          <w:rFonts w:ascii="Calibri" w:hAnsi="Calibri"/>
          <w:sz w:val="22"/>
          <w:szCs w:val="22"/>
        </w:rPr>
        <w:t xml:space="preserve"> </w:t>
      </w:r>
      <w:r w:rsidR="00661182" w:rsidRPr="002E2EF9">
        <w:rPr>
          <w:rFonts w:ascii="Calibri" w:hAnsi="Calibri"/>
          <w:sz w:val="22"/>
          <w:szCs w:val="22"/>
        </w:rPr>
        <w:t>PHP;</w:t>
      </w:r>
      <w:r w:rsidR="00725D61" w:rsidRPr="002E2EF9">
        <w:rPr>
          <w:rFonts w:ascii="Calibri" w:hAnsi="Calibri"/>
          <w:sz w:val="22"/>
          <w:szCs w:val="22"/>
        </w:rPr>
        <w:t xml:space="preserve"> </w:t>
      </w:r>
      <w:r w:rsidR="002E2EF9" w:rsidRPr="002E2EF9">
        <w:rPr>
          <w:rFonts w:ascii="Calibri" w:hAnsi="Calibri"/>
          <w:sz w:val="22"/>
          <w:szCs w:val="22"/>
        </w:rPr>
        <w:t xml:space="preserve">Objective-C; Perl; Python; Ruby; </w:t>
      </w:r>
      <w:r w:rsidR="00EB7142" w:rsidRPr="002E2EF9">
        <w:rPr>
          <w:rFonts w:ascii="Calibri" w:hAnsi="Calibri"/>
          <w:sz w:val="22"/>
          <w:szCs w:val="22"/>
        </w:rPr>
        <w:t>Scheme; Assembler</w:t>
      </w:r>
      <w:r w:rsidR="002E2EF9" w:rsidRPr="002E2EF9">
        <w:rPr>
          <w:rFonts w:ascii="Calibri" w:hAnsi="Calibri"/>
          <w:sz w:val="22"/>
          <w:szCs w:val="22"/>
        </w:rPr>
        <w:t xml:space="preserve"> </w:t>
      </w:r>
    </w:p>
    <w:p w:rsidR="00E8552E" w:rsidRPr="002E2EF9" w:rsidRDefault="00E8552E" w:rsidP="00725D61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2E2EF9">
        <w:rPr>
          <w:rFonts w:ascii="Calibri" w:hAnsi="Calibri"/>
          <w:b/>
          <w:sz w:val="22"/>
          <w:szCs w:val="22"/>
        </w:rPr>
        <w:t>Operating Systems:</w:t>
      </w:r>
      <w:r w:rsidR="00725D61" w:rsidRPr="002E2EF9">
        <w:rPr>
          <w:rFonts w:ascii="Calibri" w:hAnsi="Calibri"/>
          <w:sz w:val="22"/>
          <w:szCs w:val="22"/>
        </w:rPr>
        <w:tab/>
      </w:r>
      <w:r w:rsidRPr="002E2EF9">
        <w:rPr>
          <w:rFonts w:ascii="Calibri" w:hAnsi="Calibri"/>
          <w:sz w:val="22"/>
          <w:szCs w:val="22"/>
        </w:rPr>
        <w:t xml:space="preserve">Windows </w:t>
      </w:r>
      <w:r w:rsidR="00661182" w:rsidRPr="002E2EF9">
        <w:rPr>
          <w:rFonts w:ascii="Calibri" w:hAnsi="Calibri"/>
          <w:sz w:val="22"/>
          <w:szCs w:val="22"/>
        </w:rPr>
        <w:t>7</w:t>
      </w:r>
      <w:r w:rsidR="00754DAD" w:rsidRPr="002E2EF9">
        <w:rPr>
          <w:rFonts w:ascii="Calibri" w:hAnsi="Calibri"/>
          <w:sz w:val="22"/>
          <w:szCs w:val="22"/>
        </w:rPr>
        <w:t xml:space="preserve">, </w:t>
      </w:r>
      <w:r w:rsidRPr="002E2EF9">
        <w:rPr>
          <w:rFonts w:ascii="Calibri" w:hAnsi="Calibri"/>
          <w:sz w:val="22"/>
          <w:szCs w:val="22"/>
        </w:rPr>
        <w:t>XP</w:t>
      </w:r>
      <w:r w:rsidR="00754DAD" w:rsidRPr="002E2EF9">
        <w:rPr>
          <w:rFonts w:ascii="Calibri" w:hAnsi="Calibri"/>
          <w:sz w:val="22"/>
          <w:szCs w:val="22"/>
        </w:rPr>
        <w:t>; Linux; UNIX; AIX</w:t>
      </w:r>
    </w:p>
    <w:p w:rsidR="00E8552E" w:rsidRPr="0059607C" w:rsidRDefault="00E8552E" w:rsidP="00725D61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2E2EF9">
        <w:rPr>
          <w:rFonts w:ascii="Calibri" w:hAnsi="Calibri"/>
          <w:b/>
          <w:sz w:val="22"/>
          <w:szCs w:val="22"/>
        </w:rPr>
        <w:t>Application Environments:</w:t>
      </w:r>
      <w:r w:rsidR="0059607C" w:rsidRPr="002E2EF9">
        <w:rPr>
          <w:rFonts w:ascii="Calibri" w:hAnsi="Calibri"/>
          <w:b/>
          <w:sz w:val="22"/>
          <w:szCs w:val="22"/>
        </w:rPr>
        <w:tab/>
      </w:r>
      <w:r w:rsidRPr="002E2EF9">
        <w:rPr>
          <w:rFonts w:ascii="Calibri" w:hAnsi="Calibri"/>
          <w:sz w:val="22"/>
          <w:szCs w:val="22"/>
        </w:rPr>
        <w:t>Eclipse environment; Apache; IBM WebSphere Studio A</w:t>
      </w:r>
      <w:r w:rsidR="00661182" w:rsidRPr="002E2EF9">
        <w:rPr>
          <w:rFonts w:ascii="Calibri" w:hAnsi="Calibri"/>
          <w:sz w:val="22"/>
          <w:szCs w:val="22"/>
        </w:rPr>
        <w:t>pplication Developer; Microsoft</w:t>
      </w:r>
      <w:r w:rsidR="00033529" w:rsidRPr="002E2EF9">
        <w:rPr>
          <w:rFonts w:ascii="Calibri" w:hAnsi="Calibri"/>
          <w:sz w:val="22"/>
          <w:szCs w:val="22"/>
        </w:rPr>
        <w:t xml:space="preserve"> </w:t>
      </w:r>
      <w:r w:rsidRPr="002E2EF9">
        <w:rPr>
          <w:rFonts w:ascii="Calibri" w:hAnsi="Calibri"/>
          <w:sz w:val="22"/>
          <w:szCs w:val="22"/>
        </w:rPr>
        <w:t>Visual Basic 6.0, Visua</w:t>
      </w:r>
      <w:r w:rsidR="00661182" w:rsidRPr="002E2EF9">
        <w:rPr>
          <w:rFonts w:ascii="Calibri" w:hAnsi="Calibri"/>
          <w:sz w:val="22"/>
          <w:szCs w:val="22"/>
        </w:rPr>
        <w:t>l C++; IBM Rational</w:t>
      </w:r>
      <w:r w:rsidR="00661182" w:rsidRPr="0059607C">
        <w:rPr>
          <w:rFonts w:ascii="Calibri" w:hAnsi="Calibri"/>
          <w:sz w:val="22"/>
          <w:szCs w:val="22"/>
        </w:rPr>
        <w:t xml:space="preserve"> </w:t>
      </w:r>
      <w:proofErr w:type="spellStart"/>
      <w:r w:rsidR="00661182" w:rsidRPr="0059607C">
        <w:rPr>
          <w:rFonts w:ascii="Calibri" w:hAnsi="Calibri"/>
          <w:sz w:val="22"/>
          <w:szCs w:val="22"/>
        </w:rPr>
        <w:t>ClearCase</w:t>
      </w:r>
      <w:proofErr w:type="spellEnd"/>
      <w:r w:rsidR="00661182" w:rsidRPr="0059607C">
        <w:rPr>
          <w:rFonts w:ascii="Calibri" w:hAnsi="Calibri"/>
          <w:sz w:val="22"/>
          <w:szCs w:val="22"/>
        </w:rPr>
        <w:t xml:space="preserve">; </w:t>
      </w:r>
      <w:r w:rsidR="00033529">
        <w:rPr>
          <w:rFonts w:ascii="Calibri" w:hAnsi="Calibri"/>
          <w:sz w:val="22"/>
          <w:szCs w:val="22"/>
        </w:rPr>
        <w:t xml:space="preserve">IBM Rational Functional Tester </w:t>
      </w:r>
      <w:r w:rsidRPr="0059607C">
        <w:rPr>
          <w:rFonts w:ascii="Calibri" w:hAnsi="Calibri"/>
          <w:sz w:val="22"/>
          <w:szCs w:val="22"/>
        </w:rPr>
        <w:t xml:space="preserve">(RFT); </w:t>
      </w:r>
      <w:r w:rsidR="00860052" w:rsidRPr="0059607C">
        <w:rPr>
          <w:rFonts w:ascii="Calibri" w:hAnsi="Calibri"/>
          <w:sz w:val="22"/>
          <w:szCs w:val="22"/>
        </w:rPr>
        <w:t>IBM Rational Application Developer</w:t>
      </w:r>
    </w:p>
    <w:p w:rsidR="00E8552E" w:rsidRPr="0059607C" w:rsidRDefault="00E8552E" w:rsidP="00725D61">
      <w:pPr>
        <w:tabs>
          <w:tab w:val="clear" w:pos="0"/>
        </w:tabs>
        <w:spacing w:line="72" w:lineRule="auto"/>
        <w:rPr>
          <w:rFonts w:ascii="Calibri" w:hAnsi="Calibri"/>
          <w:b/>
          <w:sz w:val="22"/>
          <w:szCs w:val="22"/>
        </w:rPr>
      </w:pPr>
    </w:p>
    <w:p w:rsidR="00E8552E" w:rsidRPr="0059607C" w:rsidRDefault="00E8552E" w:rsidP="00725D61">
      <w:pPr>
        <w:tabs>
          <w:tab w:val="clear" w:pos="0"/>
        </w:tabs>
        <w:ind w:left="2880" w:hanging="291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 xml:space="preserve">Database Environments:         </w:t>
      </w:r>
      <w:r w:rsidR="00661182" w:rsidRPr="0059607C">
        <w:rPr>
          <w:rFonts w:ascii="Calibri" w:hAnsi="Calibri"/>
          <w:b/>
          <w:sz w:val="22"/>
          <w:szCs w:val="22"/>
        </w:rPr>
        <w:tab/>
      </w:r>
      <w:r w:rsidRPr="0059607C">
        <w:rPr>
          <w:rFonts w:ascii="Calibri" w:hAnsi="Calibri"/>
          <w:sz w:val="22"/>
          <w:szCs w:val="22"/>
        </w:rPr>
        <w:t>IBM DB2 UDB</w:t>
      </w:r>
      <w:r w:rsidR="00860052" w:rsidRPr="0059607C">
        <w:rPr>
          <w:rFonts w:ascii="Calibri" w:hAnsi="Calibri"/>
          <w:sz w:val="22"/>
          <w:szCs w:val="22"/>
        </w:rPr>
        <w:t xml:space="preserve"> V9; MySQL</w:t>
      </w:r>
    </w:p>
    <w:p w:rsidR="00E8552E" w:rsidRPr="0059607C" w:rsidRDefault="00E8552E" w:rsidP="00725D61">
      <w:pPr>
        <w:tabs>
          <w:tab w:val="clear" w:pos="0"/>
        </w:tabs>
        <w:spacing w:line="72" w:lineRule="auto"/>
        <w:rPr>
          <w:rFonts w:ascii="Calibri" w:hAnsi="Calibri"/>
          <w:sz w:val="22"/>
          <w:szCs w:val="22"/>
        </w:rPr>
      </w:pPr>
    </w:p>
    <w:p w:rsidR="00E8552E" w:rsidRPr="0059607C" w:rsidRDefault="00E8552E" w:rsidP="00725D61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Web Design Applications:</w:t>
      </w:r>
      <w:r w:rsidR="00661182" w:rsidRPr="0059607C">
        <w:rPr>
          <w:rFonts w:ascii="Calibri" w:hAnsi="Calibri"/>
          <w:b/>
          <w:sz w:val="22"/>
          <w:szCs w:val="22"/>
        </w:rPr>
        <w:tab/>
      </w:r>
      <w:r w:rsidR="00860052" w:rsidRPr="0059607C">
        <w:rPr>
          <w:rFonts w:ascii="Calibri" w:hAnsi="Calibri"/>
          <w:sz w:val="22"/>
          <w:szCs w:val="22"/>
        </w:rPr>
        <w:t xml:space="preserve">DOJO Toolkit; </w:t>
      </w:r>
      <w:proofErr w:type="spellStart"/>
      <w:r w:rsidR="00860052" w:rsidRPr="0059607C">
        <w:rPr>
          <w:rFonts w:ascii="Calibri" w:hAnsi="Calibri"/>
          <w:sz w:val="22"/>
          <w:szCs w:val="22"/>
        </w:rPr>
        <w:t>T</w:t>
      </w:r>
      <w:r w:rsidRPr="0059607C">
        <w:rPr>
          <w:rFonts w:ascii="Calibri" w:hAnsi="Calibri"/>
          <w:sz w:val="22"/>
          <w:szCs w:val="22"/>
        </w:rPr>
        <w:t>Wiki</w:t>
      </w:r>
      <w:proofErr w:type="spellEnd"/>
      <w:r w:rsidRPr="0059607C">
        <w:rPr>
          <w:rFonts w:ascii="Calibri" w:hAnsi="Calibri"/>
          <w:sz w:val="22"/>
          <w:szCs w:val="22"/>
        </w:rPr>
        <w:t>;</w:t>
      </w:r>
      <w:r w:rsidR="00033529">
        <w:rPr>
          <w:rFonts w:ascii="Calibri" w:hAnsi="Calibri"/>
          <w:sz w:val="22"/>
          <w:szCs w:val="22"/>
        </w:rPr>
        <w:t xml:space="preserve"> Rational Application Developer</w:t>
      </w:r>
    </w:p>
    <w:p w:rsidR="00E8552E" w:rsidRPr="0059607C" w:rsidRDefault="00E8552E" w:rsidP="00725D61">
      <w:pPr>
        <w:tabs>
          <w:tab w:val="clear" w:pos="0"/>
        </w:tabs>
        <w:spacing w:line="72" w:lineRule="auto"/>
        <w:rPr>
          <w:rFonts w:ascii="Calibri" w:hAnsi="Calibri"/>
          <w:b/>
          <w:sz w:val="22"/>
          <w:szCs w:val="22"/>
        </w:rPr>
      </w:pPr>
    </w:p>
    <w:p w:rsidR="00E8552E" w:rsidRPr="00033529" w:rsidRDefault="00661182" w:rsidP="00725D61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Software Applications:</w:t>
      </w:r>
      <w:r w:rsidRPr="0059607C">
        <w:rPr>
          <w:rFonts w:ascii="Calibri" w:hAnsi="Calibri"/>
          <w:b/>
          <w:sz w:val="22"/>
          <w:szCs w:val="22"/>
        </w:rPr>
        <w:tab/>
      </w:r>
      <w:r w:rsidR="00E8552E" w:rsidRPr="0059607C">
        <w:rPr>
          <w:rFonts w:ascii="Calibri" w:hAnsi="Calibri"/>
          <w:sz w:val="22"/>
          <w:szCs w:val="22"/>
        </w:rPr>
        <w:t>Microsoft Word, Excel, Access, PowerPoint, Outlook; WordPerfect</w:t>
      </w:r>
      <w:r w:rsidR="00E8552E" w:rsidRPr="0059607C">
        <w:rPr>
          <w:rFonts w:ascii="Calibri" w:hAnsi="Calibri"/>
          <w:b/>
          <w:sz w:val="22"/>
          <w:szCs w:val="22"/>
        </w:rPr>
        <w:t>;</w:t>
      </w:r>
      <w:r w:rsidRPr="0059607C">
        <w:rPr>
          <w:rFonts w:ascii="Calibri" w:hAnsi="Calibri"/>
          <w:sz w:val="22"/>
          <w:szCs w:val="22"/>
        </w:rPr>
        <w:t xml:space="preserve"> Lotus Notes; FTP;</w:t>
      </w:r>
      <w:r w:rsidR="00033529">
        <w:rPr>
          <w:rFonts w:ascii="Calibri" w:hAnsi="Calibri"/>
          <w:sz w:val="22"/>
          <w:szCs w:val="22"/>
        </w:rPr>
        <w:t xml:space="preserve"> </w:t>
      </w:r>
      <w:r w:rsidR="00E8552E" w:rsidRPr="0059607C">
        <w:rPr>
          <w:rFonts w:ascii="Calibri" w:hAnsi="Calibri"/>
          <w:sz w:val="22"/>
          <w:szCs w:val="22"/>
        </w:rPr>
        <w:t xml:space="preserve">Hummingbird Exceed; </w:t>
      </w:r>
      <w:proofErr w:type="spellStart"/>
      <w:r w:rsidR="00E8552E" w:rsidRPr="0059607C">
        <w:rPr>
          <w:rFonts w:ascii="Calibri" w:hAnsi="Calibri"/>
          <w:sz w:val="22"/>
          <w:szCs w:val="22"/>
        </w:rPr>
        <w:t>Emacs</w:t>
      </w:r>
      <w:proofErr w:type="spellEnd"/>
      <w:r w:rsidR="00E8552E" w:rsidRPr="0059607C">
        <w:rPr>
          <w:rFonts w:ascii="Calibri" w:hAnsi="Calibri"/>
          <w:sz w:val="22"/>
          <w:szCs w:val="22"/>
        </w:rPr>
        <w:t xml:space="preserve">; IBM Virtual Machines (VM's); </w:t>
      </w:r>
      <w:proofErr w:type="spellStart"/>
      <w:r w:rsidR="00E8552E" w:rsidRPr="0059607C">
        <w:rPr>
          <w:rFonts w:ascii="Calibri" w:hAnsi="Calibri"/>
          <w:sz w:val="22"/>
          <w:szCs w:val="22"/>
        </w:rPr>
        <w:t>SameTime</w:t>
      </w:r>
      <w:proofErr w:type="spellEnd"/>
    </w:p>
    <w:p w:rsidR="00661182" w:rsidRPr="0059607C" w:rsidRDefault="00661182" w:rsidP="00725D61">
      <w:pPr>
        <w:tabs>
          <w:tab w:val="clear" w:pos="0"/>
        </w:tabs>
        <w:rPr>
          <w:rFonts w:ascii="Calibri" w:hAnsi="Calibri"/>
          <w:b/>
          <w:sz w:val="22"/>
          <w:szCs w:val="22"/>
          <w:u w:val="single"/>
        </w:rPr>
      </w:pPr>
    </w:p>
    <w:p w:rsidR="00E8552E" w:rsidRPr="0059607C" w:rsidRDefault="00661182" w:rsidP="00725D61">
      <w:pPr>
        <w:tabs>
          <w:tab w:val="clear" w:pos="0"/>
        </w:tabs>
        <w:ind w:left="2880" w:hanging="288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OTHER SKILLS:</w:t>
      </w:r>
      <w:r w:rsidRPr="0059607C">
        <w:rPr>
          <w:rFonts w:ascii="Calibri" w:hAnsi="Calibri"/>
          <w:b/>
          <w:sz w:val="22"/>
          <w:szCs w:val="22"/>
        </w:rPr>
        <w:tab/>
      </w:r>
      <w:r w:rsidR="00E8552E" w:rsidRPr="0059607C">
        <w:rPr>
          <w:rFonts w:ascii="Calibri" w:hAnsi="Calibri"/>
          <w:sz w:val="22"/>
          <w:szCs w:val="22"/>
        </w:rPr>
        <w:t>Object Oriented Programming; Software Engineering; Da</w:t>
      </w:r>
      <w:r w:rsidR="00033529">
        <w:rPr>
          <w:rFonts w:ascii="Calibri" w:hAnsi="Calibri"/>
          <w:sz w:val="22"/>
          <w:szCs w:val="22"/>
        </w:rPr>
        <w:t xml:space="preserve">tabase Management and </w:t>
      </w:r>
      <w:r w:rsidRPr="0059607C">
        <w:rPr>
          <w:rFonts w:ascii="Calibri" w:hAnsi="Calibri"/>
          <w:sz w:val="22"/>
          <w:szCs w:val="22"/>
        </w:rPr>
        <w:t>Security;</w:t>
      </w:r>
      <w:r w:rsidR="00033529">
        <w:rPr>
          <w:rFonts w:ascii="Calibri" w:hAnsi="Calibri"/>
          <w:sz w:val="22"/>
          <w:szCs w:val="22"/>
        </w:rPr>
        <w:t xml:space="preserve"> </w:t>
      </w:r>
      <w:r w:rsidR="00E8552E" w:rsidRPr="0059607C">
        <w:rPr>
          <w:rFonts w:ascii="Calibri" w:hAnsi="Calibri"/>
          <w:sz w:val="22"/>
          <w:szCs w:val="22"/>
        </w:rPr>
        <w:t>GUI of application testi</w:t>
      </w:r>
      <w:r w:rsidRPr="0059607C">
        <w:rPr>
          <w:rFonts w:ascii="Calibri" w:hAnsi="Calibri"/>
          <w:sz w:val="22"/>
          <w:szCs w:val="22"/>
        </w:rPr>
        <w:t>ng through automation using RFT</w:t>
      </w:r>
    </w:p>
    <w:p w:rsidR="00725D61" w:rsidRDefault="00725D61" w:rsidP="00725D61">
      <w:pPr>
        <w:widowControl w:val="0"/>
        <w:tabs>
          <w:tab w:val="clear" w:pos="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:rsidR="000F5848" w:rsidRPr="00033529" w:rsidRDefault="00661182" w:rsidP="00033529">
      <w:pPr>
        <w:widowControl w:val="0"/>
        <w:tabs>
          <w:tab w:val="clear" w:pos="0"/>
        </w:tabs>
        <w:autoSpaceDE w:val="0"/>
        <w:autoSpaceDN w:val="0"/>
        <w:adjustRightInd w:val="0"/>
        <w:ind w:left="2880" w:hanging="288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RELEVANT COURSES:</w:t>
      </w:r>
      <w:r w:rsidR="0059607C">
        <w:rPr>
          <w:rFonts w:ascii="Calibri" w:hAnsi="Calibri"/>
          <w:b/>
          <w:sz w:val="22"/>
          <w:szCs w:val="22"/>
        </w:rPr>
        <w:tab/>
      </w:r>
      <w:r w:rsidR="000F5848" w:rsidRPr="0059607C">
        <w:rPr>
          <w:rFonts w:ascii="Calibri" w:hAnsi="Calibri"/>
          <w:sz w:val="22"/>
          <w:szCs w:val="22"/>
        </w:rPr>
        <w:t>Digital Systems Design, Graphical User Interface, 3D An</w:t>
      </w:r>
      <w:r w:rsidRPr="0059607C">
        <w:rPr>
          <w:rFonts w:ascii="Calibri" w:hAnsi="Calibri"/>
          <w:sz w:val="22"/>
          <w:szCs w:val="22"/>
        </w:rPr>
        <w:t>imation, Computer Networking,</w:t>
      </w:r>
      <w:r w:rsidR="00033529">
        <w:rPr>
          <w:rFonts w:ascii="Calibri" w:hAnsi="Calibri"/>
          <w:sz w:val="22"/>
          <w:szCs w:val="22"/>
        </w:rPr>
        <w:t xml:space="preserve"> </w:t>
      </w:r>
      <w:r w:rsidR="000F5848" w:rsidRPr="0059607C">
        <w:rPr>
          <w:rFonts w:ascii="Calibri" w:hAnsi="Calibri"/>
          <w:sz w:val="22"/>
          <w:szCs w:val="22"/>
        </w:rPr>
        <w:t>Computer Networking II, Operating Systems, Software Requirements</w:t>
      </w:r>
    </w:p>
    <w:p w:rsidR="000F5848" w:rsidRPr="0059607C" w:rsidRDefault="000F5848">
      <w:pPr>
        <w:rPr>
          <w:rFonts w:ascii="Calibri" w:hAnsi="Calibri"/>
          <w:b/>
          <w:sz w:val="22"/>
          <w:szCs w:val="22"/>
        </w:rPr>
      </w:pPr>
    </w:p>
    <w:p w:rsidR="00E8552E" w:rsidRPr="0059607C" w:rsidRDefault="00E8552E">
      <w:pPr>
        <w:rPr>
          <w:rFonts w:ascii="Calibri" w:hAnsi="Calibri"/>
          <w:b/>
          <w:sz w:val="22"/>
          <w:szCs w:val="22"/>
          <w:u w:val="single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EXPERIENCE:</w:t>
      </w:r>
    </w:p>
    <w:p w:rsidR="00860052" w:rsidRPr="0059607C" w:rsidRDefault="00860052" w:rsidP="009B67C6">
      <w:pPr>
        <w:tabs>
          <w:tab w:val="clear" w:pos="0"/>
          <w:tab w:val="left" w:pos="8640"/>
        </w:tabs>
        <w:ind w:left="72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IBM</w:t>
      </w:r>
      <w:r w:rsidRPr="0059607C">
        <w:rPr>
          <w:rFonts w:ascii="Calibri" w:hAnsi="Calibri"/>
          <w:sz w:val="22"/>
          <w:szCs w:val="22"/>
        </w:rPr>
        <w:t xml:space="preserve">, </w:t>
      </w:r>
      <w:r w:rsidR="0059607C" w:rsidRPr="0059607C">
        <w:rPr>
          <w:rFonts w:ascii="Calibri" w:hAnsi="Calibri"/>
          <w:sz w:val="22"/>
          <w:szCs w:val="22"/>
        </w:rPr>
        <w:t xml:space="preserve">Co-op, </w:t>
      </w:r>
      <w:r w:rsidR="000F5848" w:rsidRPr="0059607C">
        <w:rPr>
          <w:rFonts w:ascii="Calibri" w:hAnsi="Calibri"/>
          <w:sz w:val="22"/>
          <w:szCs w:val="22"/>
        </w:rPr>
        <w:t>Dallas</w:t>
      </w:r>
      <w:r w:rsidR="00EB7142" w:rsidRPr="0059607C">
        <w:rPr>
          <w:rFonts w:ascii="Calibri" w:hAnsi="Calibri"/>
          <w:sz w:val="22"/>
          <w:szCs w:val="22"/>
        </w:rPr>
        <w:t xml:space="preserve">, </w:t>
      </w:r>
      <w:r w:rsidR="00033529">
        <w:rPr>
          <w:rFonts w:ascii="Calibri" w:hAnsi="Calibri"/>
          <w:sz w:val="22"/>
          <w:szCs w:val="22"/>
        </w:rPr>
        <w:t>TX</w:t>
      </w:r>
      <w:r w:rsidR="009B67C6">
        <w:rPr>
          <w:rFonts w:ascii="Calibri" w:hAnsi="Calibri"/>
          <w:sz w:val="22"/>
          <w:szCs w:val="22"/>
        </w:rPr>
        <w:tab/>
      </w:r>
      <w:r w:rsidR="0092218C">
        <w:rPr>
          <w:rFonts w:ascii="Calibri" w:hAnsi="Calibri"/>
          <w:sz w:val="22"/>
          <w:szCs w:val="22"/>
        </w:rPr>
        <w:t xml:space="preserve">           </w:t>
      </w:r>
      <w:r w:rsidR="00EB7142" w:rsidRPr="0059607C">
        <w:rPr>
          <w:rFonts w:ascii="Calibri" w:hAnsi="Calibri"/>
          <w:sz w:val="22"/>
          <w:szCs w:val="22"/>
        </w:rPr>
        <w:t>07/20</w:t>
      </w:r>
      <w:r w:rsidR="000F5848" w:rsidRPr="0059607C">
        <w:rPr>
          <w:rFonts w:ascii="Calibri" w:hAnsi="Calibri"/>
          <w:sz w:val="22"/>
          <w:szCs w:val="22"/>
        </w:rPr>
        <w:t>xx</w:t>
      </w:r>
      <w:r w:rsidR="00754DAD" w:rsidRPr="0059607C">
        <w:rPr>
          <w:rFonts w:ascii="Calibri" w:hAnsi="Calibri"/>
          <w:sz w:val="22"/>
          <w:szCs w:val="22"/>
        </w:rPr>
        <w:t xml:space="preserve"> </w:t>
      </w:r>
      <w:r w:rsidRPr="0059607C">
        <w:rPr>
          <w:rFonts w:ascii="Calibri" w:hAnsi="Calibri"/>
          <w:sz w:val="22"/>
          <w:szCs w:val="22"/>
        </w:rPr>
        <w:t>-</w:t>
      </w:r>
      <w:r w:rsidR="00754DAD" w:rsidRPr="0059607C">
        <w:rPr>
          <w:rFonts w:ascii="Calibri" w:hAnsi="Calibri"/>
          <w:sz w:val="22"/>
          <w:szCs w:val="22"/>
        </w:rPr>
        <w:t xml:space="preserve"> </w:t>
      </w:r>
      <w:r w:rsidR="00EB7142" w:rsidRPr="0059607C">
        <w:rPr>
          <w:rFonts w:ascii="Calibri" w:hAnsi="Calibri"/>
          <w:sz w:val="22"/>
          <w:szCs w:val="22"/>
        </w:rPr>
        <w:t>Present</w:t>
      </w:r>
    </w:p>
    <w:p w:rsidR="00EB7142" w:rsidRPr="0059607C" w:rsidRDefault="00E2138F" w:rsidP="00033529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Point person for</w:t>
      </w:r>
      <w:r w:rsidR="00860052" w:rsidRPr="0059607C">
        <w:rPr>
          <w:rFonts w:ascii="Calibri" w:hAnsi="Calibri"/>
          <w:sz w:val="22"/>
          <w:szCs w:val="22"/>
        </w:rPr>
        <w:t xml:space="preserve"> the development of the graphical user interface of a web application to </w:t>
      </w:r>
      <w:r w:rsidR="00EB7142" w:rsidRPr="0059607C">
        <w:rPr>
          <w:rFonts w:ascii="Calibri" w:hAnsi="Calibri"/>
          <w:sz w:val="22"/>
          <w:szCs w:val="22"/>
        </w:rPr>
        <w:t>will allow web operators to issue commands to manage resources in a mainframe environment and display XML output dynamically rendered with XSLT</w:t>
      </w:r>
      <w:r w:rsidR="002D1857" w:rsidRPr="0059607C">
        <w:rPr>
          <w:rFonts w:ascii="Calibri" w:hAnsi="Calibri"/>
          <w:sz w:val="22"/>
          <w:szCs w:val="22"/>
        </w:rPr>
        <w:t xml:space="preserve"> </w:t>
      </w:r>
      <w:r w:rsidR="00EB7142" w:rsidRPr="0059607C">
        <w:rPr>
          <w:rFonts w:ascii="Calibri" w:hAnsi="Calibri"/>
          <w:sz w:val="22"/>
          <w:szCs w:val="22"/>
        </w:rPr>
        <w:t>(Work in progress)</w:t>
      </w:r>
    </w:p>
    <w:p w:rsidR="00860052" w:rsidRPr="0059607C" w:rsidRDefault="00860052" w:rsidP="00033529">
      <w:pPr>
        <w:tabs>
          <w:tab w:val="clear" w:pos="0"/>
        </w:tabs>
        <w:rPr>
          <w:rFonts w:ascii="Calibri" w:hAnsi="Calibri"/>
          <w:b/>
          <w:sz w:val="22"/>
          <w:szCs w:val="22"/>
        </w:rPr>
      </w:pPr>
    </w:p>
    <w:p w:rsidR="00E8552E" w:rsidRPr="0059607C" w:rsidRDefault="00E8552E" w:rsidP="009B67C6">
      <w:pPr>
        <w:tabs>
          <w:tab w:val="clear" w:pos="0"/>
          <w:tab w:val="left" w:pos="8640"/>
        </w:tabs>
        <w:ind w:left="72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IBM</w:t>
      </w:r>
      <w:r w:rsidRPr="0059607C">
        <w:rPr>
          <w:rFonts w:ascii="Calibri" w:hAnsi="Calibri"/>
          <w:sz w:val="22"/>
          <w:szCs w:val="22"/>
        </w:rPr>
        <w:t xml:space="preserve">, </w:t>
      </w:r>
      <w:r w:rsidR="0059607C" w:rsidRPr="0059607C">
        <w:rPr>
          <w:rFonts w:ascii="Calibri" w:hAnsi="Calibri"/>
          <w:sz w:val="22"/>
          <w:szCs w:val="22"/>
        </w:rPr>
        <w:t xml:space="preserve">Co-op, </w:t>
      </w:r>
      <w:r w:rsidR="000F5848" w:rsidRPr="0059607C">
        <w:rPr>
          <w:rFonts w:ascii="Calibri" w:hAnsi="Calibri"/>
          <w:sz w:val="22"/>
          <w:szCs w:val="22"/>
        </w:rPr>
        <w:t>Austin</w:t>
      </w:r>
      <w:r w:rsidRPr="0059607C">
        <w:rPr>
          <w:rFonts w:ascii="Calibri" w:hAnsi="Calibri"/>
          <w:sz w:val="22"/>
          <w:szCs w:val="22"/>
        </w:rPr>
        <w:t xml:space="preserve">, </w:t>
      </w:r>
      <w:r w:rsidR="000F5848" w:rsidRPr="0059607C">
        <w:rPr>
          <w:rFonts w:ascii="Calibri" w:hAnsi="Calibri"/>
          <w:sz w:val="22"/>
          <w:szCs w:val="22"/>
        </w:rPr>
        <w:t>TX</w:t>
      </w:r>
      <w:r w:rsidRPr="0059607C">
        <w:rPr>
          <w:rFonts w:ascii="Calibri" w:hAnsi="Calibri"/>
          <w:sz w:val="22"/>
          <w:szCs w:val="22"/>
        </w:rPr>
        <w:tab/>
      </w:r>
      <w:r w:rsidR="0092218C">
        <w:rPr>
          <w:rFonts w:ascii="Calibri" w:hAnsi="Calibri"/>
          <w:sz w:val="22"/>
          <w:szCs w:val="22"/>
        </w:rPr>
        <w:t xml:space="preserve">          </w:t>
      </w:r>
      <w:r w:rsidRPr="0059607C">
        <w:rPr>
          <w:rFonts w:ascii="Calibri" w:hAnsi="Calibri"/>
          <w:sz w:val="22"/>
          <w:szCs w:val="22"/>
        </w:rPr>
        <w:t>04/20</w:t>
      </w:r>
      <w:r w:rsidR="000F5848" w:rsidRPr="0059607C">
        <w:rPr>
          <w:rFonts w:ascii="Calibri" w:hAnsi="Calibri"/>
          <w:sz w:val="22"/>
          <w:szCs w:val="22"/>
        </w:rPr>
        <w:t>xx</w:t>
      </w:r>
      <w:r w:rsidR="00754DAD" w:rsidRPr="0059607C">
        <w:rPr>
          <w:rFonts w:ascii="Calibri" w:hAnsi="Calibri"/>
          <w:sz w:val="22"/>
          <w:szCs w:val="22"/>
        </w:rPr>
        <w:t xml:space="preserve"> </w:t>
      </w:r>
      <w:r w:rsidRPr="0059607C">
        <w:rPr>
          <w:rFonts w:ascii="Calibri" w:hAnsi="Calibri"/>
          <w:sz w:val="22"/>
          <w:szCs w:val="22"/>
        </w:rPr>
        <w:t>-</w:t>
      </w:r>
      <w:r w:rsidR="00754DAD" w:rsidRPr="0059607C">
        <w:rPr>
          <w:rFonts w:ascii="Calibri" w:hAnsi="Calibri"/>
          <w:sz w:val="22"/>
          <w:szCs w:val="22"/>
        </w:rPr>
        <w:t xml:space="preserve"> </w:t>
      </w:r>
      <w:r w:rsidR="00860052" w:rsidRPr="0059607C">
        <w:rPr>
          <w:rFonts w:ascii="Calibri" w:hAnsi="Calibri"/>
          <w:sz w:val="22"/>
          <w:szCs w:val="22"/>
        </w:rPr>
        <w:t>07/20</w:t>
      </w:r>
      <w:r w:rsidR="000F5848" w:rsidRPr="0059607C">
        <w:rPr>
          <w:rFonts w:ascii="Calibri" w:hAnsi="Calibri"/>
          <w:sz w:val="22"/>
          <w:szCs w:val="22"/>
        </w:rPr>
        <w:t>xx</w:t>
      </w:r>
    </w:p>
    <w:p w:rsidR="00E8552E" w:rsidRPr="0059607C" w:rsidRDefault="00E2138F" w:rsidP="009B67C6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Lead contact for</w:t>
      </w:r>
      <w:r w:rsidR="00E8552E" w:rsidRPr="0059607C">
        <w:rPr>
          <w:rFonts w:ascii="Calibri" w:hAnsi="Calibri"/>
          <w:sz w:val="22"/>
          <w:szCs w:val="22"/>
        </w:rPr>
        <w:t xml:space="preserve"> the testing of IBM's Information Management System (IMS) software for versi</w:t>
      </w:r>
      <w:r w:rsidR="00A92CD2" w:rsidRPr="0059607C">
        <w:rPr>
          <w:rFonts w:ascii="Calibri" w:hAnsi="Calibri"/>
          <w:sz w:val="22"/>
          <w:szCs w:val="22"/>
        </w:rPr>
        <w:t>ons 7, 8, 9, and future release</w:t>
      </w:r>
    </w:p>
    <w:p w:rsidR="00E8552E" w:rsidRPr="0059607C" w:rsidRDefault="00E8552E" w:rsidP="009B67C6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Aided with the testing of IMS Connect versions 2</w:t>
      </w:r>
      <w:r w:rsidR="002D1857" w:rsidRPr="0059607C">
        <w:rPr>
          <w:rFonts w:ascii="Calibri" w:hAnsi="Calibri"/>
          <w:sz w:val="22"/>
          <w:szCs w:val="22"/>
        </w:rPr>
        <w:t>.</w:t>
      </w:r>
      <w:r w:rsidRPr="0059607C">
        <w:rPr>
          <w:rFonts w:ascii="Calibri" w:hAnsi="Calibri"/>
          <w:sz w:val="22"/>
          <w:szCs w:val="22"/>
        </w:rPr>
        <w:t>1, 2</w:t>
      </w:r>
      <w:r w:rsidR="002D1857" w:rsidRPr="0059607C">
        <w:rPr>
          <w:rFonts w:ascii="Calibri" w:hAnsi="Calibri"/>
          <w:sz w:val="22"/>
          <w:szCs w:val="22"/>
        </w:rPr>
        <w:t>.</w:t>
      </w:r>
      <w:r w:rsidRPr="0059607C">
        <w:rPr>
          <w:rFonts w:ascii="Calibri" w:hAnsi="Calibri"/>
          <w:sz w:val="22"/>
          <w:szCs w:val="22"/>
        </w:rPr>
        <w:t>2, 9</w:t>
      </w:r>
      <w:r w:rsidR="002D1857" w:rsidRPr="0059607C">
        <w:rPr>
          <w:rFonts w:ascii="Calibri" w:hAnsi="Calibri"/>
          <w:sz w:val="22"/>
          <w:szCs w:val="22"/>
        </w:rPr>
        <w:t>.</w:t>
      </w:r>
      <w:r w:rsidR="00A92CD2" w:rsidRPr="0059607C">
        <w:rPr>
          <w:rFonts w:ascii="Calibri" w:hAnsi="Calibri"/>
          <w:sz w:val="22"/>
          <w:szCs w:val="22"/>
        </w:rPr>
        <w:t>1, and future release</w:t>
      </w:r>
    </w:p>
    <w:p w:rsidR="00E8552E" w:rsidRPr="0059607C" w:rsidRDefault="00E8552E" w:rsidP="009B67C6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 xml:space="preserve">Utilized RFT to automate the testing phase of a new Graphical User Interface (GUI) based tool to be used with Eclipse </w:t>
      </w:r>
      <w:r w:rsidR="00A92CD2" w:rsidRPr="0059607C">
        <w:rPr>
          <w:rFonts w:ascii="Calibri" w:hAnsi="Calibri"/>
          <w:sz w:val="22"/>
          <w:szCs w:val="22"/>
        </w:rPr>
        <w:t>and IMS</w:t>
      </w:r>
    </w:p>
    <w:p w:rsidR="00E8552E" w:rsidRPr="0059607C" w:rsidRDefault="00E8552E" w:rsidP="00033529">
      <w:pPr>
        <w:tabs>
          <w:tab w:val="clear" w:pos="0"/>
        </w:tabs>
        <w:rPr>
          <w:rFonts w:ascii="Calibri" w:hAnsi="Calibri"/>
          <w:sz w:val="22"/>
          <w:szCs w:val="22"/>
        </w:rPr>
      </w:pPr>
    </w:p>
    <w:p w:rsidR="00E8552E" w:rsidRPr="0059607C" w:rsidRDefault="00E8552E" w:rsidP="00377442">
      <w:pPr>
        <w:tabs>
          <w:tab w:val="clear" w:pos="0"/>
          <w:tab w:val="left" w:pos="1440"/>
          <w:tab w:val="left" w:pos="8640"/>
        </w:tabs>
        <w:ind w:left="72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</w:rPr>
        <w:t>IBM</w:t>
      </w:r>
      <w:r w:rsidRPr="0059607C">
        <w:rPr>
          <w:rFonts w:ascii="Calibri" w:hAnsi="Calibri"/>
          <w:sz w:val="22"/>
          <w:szCs w:val="22"/>
        </w:rPr>
        <w:t>,</w:t>
      </w:r>
      <w:r w:rsidR="0059607C" w:rsidRPr="0059607C">
        <w:rPr>
          <w:rFonts w:ascii="Calibri" w:hAnsi="Calibri"/>
          <w:sz w:val="22"/>
          <w:szCs w:val="22"/>
        </w:rPr>
        <w:t xml:space="preserve"> Co-op, </w:t>
      </w:r>
      <w:r w:rsidR="00661182" w:rsidRPr="0059607C">
        <w:rPr>
          <w:rFonts w:ascii="Calibri" w:hAnsi="Calibri"/>
          <w:sz w:val="22"/>
          <w:szCs w:val="22"/>
        </w:rPr>
        <w:t>Austin, TX</w:t>
      </w:r>
      <w:r w:rsidRPr="0059607C">
        <w:rPr>
          <w:rFonts w:ascii="Calibri" w:hAnsi="Calibri"/>
          <w:sz w:val="22"/>
          <w:szCs w:val="22"/>
        </w:rPr>
        <w:tab/>
      </w:r>
      <w:r w:rsidR="0092218C">
        <w:rPr>
          <w:rFonts w:ascii="Calibri" w:hAnsi="Calibri"/>
          <w:sz w:val="22"/>
          <w:szCs w:val="22"/>
        </w:rPr>
        <w:t xml:space="preserve">          </w:t>
      </w:r>
      <w:r w:rsidRPr="0059607C">
        <w:rPr>
          <w:rFonts w:ascii="Calibri" w:hAnsi="Calibri"/>
          <w:sz w:val="22"/>
          <w:szCs w:val="22"/>
        </w:rPr>
        <w:t>06/20</w:t>
      </w:r>
      <w:r w:rsidR="000F5848" w:rsidRPr="0059607C">
        <w:rPr>
          <w:rFonts w:ascii="Calibri" w:hAnsi="Calibri"/>
          <w:sz w:val="22"/>
          <w:szCs w:val="22"/>
        </w:rPr>
        <w:t>xx</w:t>
      </w:r>
      <w:r w:rsidR="00754DAD" w:rsidRPr="0059607C">
        <w:rPr>
          <w:rFonts w:ascii="Calibri" w:hAnsi="Calibri"/>
          <w:sz w:val="22"/>
          <w:szCs w:val="22"/>
        </w:rPr>
        <w:t xml:space="preserve"> </w:t>
      </w:r>
      <w:r w:rsidRPr="0059607C">
        <w:rPr>
          <w:rFonts w:ascii="Calibri" w:hAnsi="Calibri"/>
          <w:sz w:val="22"/>
          <w:szCs w:val="22"/>
        </w:rPr>
        <w:t>-</w:t>
      </w:r>
      <w:r w:rsidR="00754DAD" w:rsidRPr="0059607C">
        <w:rPr>
          <w:rFonts w:ascii="Calibri" w:hAnsi="Calibri"/>
          <w:sz w:val="22"/>
          <w:szCs w:val="22"/>
        </w:rPr>
        <w:t xml:space="preserve"> </w:t>
      </w:r>
      <w:r w:rsidRPr="0059607C">
        <w:rPr>
          <w:rFonts w:ascii="Calibri" w:hAnsi="Calibri"/>
          <w:sz w:val="22"/>
          <w:szCs w:val="22"/>
        </w:rPr>
        <w:t>01/20</w:t>
      </w:r>
      <w:r w:rsidR="000F5848" w:rsidRPr="0059607C">
        <w:rPr>
          <w:rFonts w:ascii="Calibri" w:hAnsi="Calibri"/>
          <w:sz w:val="22"/>
          <w:szCs w:val="22"/>
        </w:rPr>
        <w:t>xx</w:t>
      </w:r>
    </w:p>
    <w:p w:rsidR="00E8552E" w:rsidRPr="0059607C" w:rsidRDefault="00E8552E" w:rsidP="009B67C6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Developed and compared DB2 Web Services using Rational Application Developer and Web Se</w:t>
      </w:r>
      <w:r w:rsidR="00A92CD2" w:rsidRPr="0059607C">
        <w:rPr>
          <w:rFonts w:ascii="Calibri" w:hAnsi="Calibri"/>
          <w:sz w:val="22"/>
          <w:szCs w:val="22"/>
        </w:rPr>
        <w:t>rvices Object Runtime Framework</w:t>
      </w:r>
    </w:p>
    <w:p w:rsidR="00E8552E" w:rsidRPr="0059607C" w:rsidRDefault="00E2138F" w:rsidP="009B67C6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Created</w:t>
      </w:r>
      <w:r w:rsidR="00E8552E" w:rsidRPr="0059607C">
        <w:rPr>
          <w:rFonts w:ascii="Calibri" w:hAnsi="Calibri"/>
          <w:sz w:val="22"/>
          <w:szCs w:val="22"/>
        </w:rPr>
        <w:t xml:space="preserve"> a small Java application to utilize an XML document to pass/execute DB2 Native XML  XQueries to ease the development of Web Services where DB2 a</w:t>
      </w:r>
      <w:r w:rsidR="00A92CD2" w:rsidRPr="0059607C">
        <w:rPr>
          <w:rFonts w:ascii="Calibri" w:hAnsi="Calibri"/>
          <w:sz w:val="22"/>
          <w:szCs w:val="22"/>
        </w:rPr>
        <w:t>cts as the web service provider</w:t>
      </w:r>
    </w:p>
    <w:p w:rsidR="00E8552E" w:rsidRPr="0059607C" w:rsidRDefault="00E8552E" w:rsidP="009B67C6">
      <w:pPr>
        <w:numPr>
          <w:ilvl w:val="0"/>
          <w:numId w:val="1"/>
        </w:numPr>
        <w:tabs>
          <w:tab w:val="clear" w:pos="0"/>
          <w:tab w:val="clear" w:pos="900"/>
        </w:tabs>
        <w:ind w:left="1170" w:hanging="270"/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sz w:val="22"/>
          <w:szCs w:val="22"/>
        </w:rPr>
        <w:t>Configured and administered a TWiki departmental website running on Linux SUSE 9.0</w:t>
      </w:r>
    </w:p>
    <w:p w:rsidR="00E8552E" w:rsidRPr="0059607C" w:rsidRDefault="00E8552E" w:rsidP="00033529">
      <w:pPr>
        <w:tabs>
          <w:tab w:val="clear" w:pos="0"/>
        </w:tabs>
        <w:rPr>
          <w:rFonts w:ascii="Calibri" w:hAnsi="Calibri"/>
          <w:sz w:val="22"/>
          <w:szCs w:val="22"/>
        </w:rPr>
      </w:pPr>
    </w:p>
    <w:p w:rsidR="000F5848" w:rsidRPr="0059607C" w:rsidRDefault="00E8552E" w:rsidP="0092218C">
      <w:pPr>
        <w:tabs>
          <w:tab w:val="clear" w:pos="0"/>
        </w:tabs>
        <w:rPr>
          <w:rFonts w:ascii="Calibri" w:hAnsi="Calibri"/>
          <w:sz w:val="22"/>
          <w:szCs w:val="22"/>
        </w:rPr>
      </w:pPr>
      <w:r w:rsidRPr="0059607C">
        <w:rPr>
          <w:rFonts w:ascii="Calibri" w:hAnsi="Calibri"/>
          <w:b/>
          <w:sz w:val="22"/>
          <w:szCs w:val="22"/>
          <w:u w:val="single"/>
        </w:rPr>
        <w:t>AWARDS:</w:t>
      </w:r>
      <w:r w:rsidR="0092218C">
        <w:rPr>
          <w:rFonts w:ascii="Calibri" w:hAnsi="Calibri"/>
          <w:b/>
          <w:sz w:val="22"/>
          <w:szCs w:val="22"/>
        </w:rPr>
        <w:tab/>
      </w:r>
      <w:r w:rsidR="009B67C6">
        <w:rPr>
          <w:rFonts w:ascii="Calibri" w:hAnsi="Calibri"/>
          <w:sz w:val="22"/>
          <w:szCs w:val="22"/>
        </w:rPr>
        <w:t>President’s Scholar</w:t>
      </w:r>
      <w:r w:rsidR="009B67C6">
        <w:rPr>
          <w:rFonts w:ascii="Calibri" w:hAnsi="Calibri"/>
          <w:sz w:val="22"/>
          <w:szCs w:val="22"/>
        </w:rPr>
        <w:tab/>
      </w:r>
      <w:r w:rsidR="0092218C">
        <w:rPr>
          <w:rFonts w:ascii="Calibri" w:hAnsi="Calibri"/>
          <w:sz w:val="22"/>
          <w:szCs w:val="22"/>
        </w:rPr>
        <w:tab/>
      </w:r>
      <w:r w:rsidR="0092218C">
        <w:rPr>
          <w:rFonts w:ascii="Calibri" w:hAnsi="Calibri"/>
          <w:sz w:val="22"/>
          <w:szCs w:val="22"/>
        </w:rPr>
        <w:tab/>
      </w:r>
      <w:r w:rsidR="0092218C">
        <w:rPr>
          <w:rFonts w:ascii="Calibri" w:hAnsi="Calibri"/>
          <w:sz w:val="22"/>
          <w:szCs w:val="22"/>
        </w:rPr>
        <w:tab/>
      </w:r>
      <w:r w:rsidR="000F5848" w:rsidRPr="0059607C">
        <w:rPr>
          <w:rFonts w:ascii="Calibri" w:hAnsi="Calibri" w:cs="Arial"/>
          <w:sz w:val="22"/>
          <w:szCs w:val="22"/>
        </w:rPr>
        <w:t>Engineering Fellows Scholar</w:t>
      </w:r>
    </w:p>
    <w:p w:rsidR="00E8552E" w:rsidRDefault="009B67C6" w:rsidP="009B67C6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  <w:r w:rsidR="000F5848" w:rsidRPr="0059607C">
        <w:rPr>
          <w:rFonts w:ascii="Calibri" w:hAnsi="Calibri" w:cs="Arial"/>
          <w:sz w:val="22"/>
          <w:szCs w:val="22"/>
        </w:rPr>
        <w:t xml:space="preserve">SMU </w:t>
      </w:r>
      <w:r>
        <w:rPr>
          <w:rFonts w:ascii="Calibri" w:hAnsi="Calibri" w:cs="Arial"/>
          <w:sz w:val="22"/>
          <w:szCs w:val="22"/>
        </w:rPr>
        <w:t>Distinguished Scholar</w:t>
      </w:r>
      <w:r>
        <w:rPr>
          <w:rFonts w:ascii="Calibri" w:hAnsi="Calibri" w:cs="Arial"/>
          <w:sz w:val="22"/>
          <w:szCs w:val="22"/>
        </w:rPr>
        <w:tab/>
      </w:r>
      <w:r w:rsidR="0059607C" w:rsidRPr="0059607C">
        <w:rPr>
          <w:rFonts w:ascii="Calibri" w:hAnsi="Calibri" w:cs="Arial"/>
          <w:sz w:val="22"/>
          <w:szCs w:val="22"/>
        </w:rPr>
        <w:t>S</w:t>
      </w:r>
      <w:r w:rsidR="000F5848" w:rsidRPr="0059607C">
        <w:rPr>
          <w:rFonts w:ascii="Calibri" w:hAnsi="Calibri" w:cs="Arial"/>
          <w:sz w:val="22"/>
          <w:szCs w:val="22"/>
        </w:rPr>
        <w:t>MU Mustang Scholars</w:t>
      </w:r>
    </w:p>
    <w:p w:rsidR="00201571" w:rsidRDefault="00201571" w:rsidP="009B67C6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</w:p>
    <w:p w:rsidR="00201571" w:rsidRDefault="00201571" w:rsidP="009B67C6">
      <w:pPr>
        <w:tabs>
          <w:tab w:val="clear" w:pos="0"/>
          <w:tab w:val="left" w:pos="1440"/>
          <w:tab w:val="left" w:pos="5760"/>
        </w:tabs>
        <w:rPr>
          <w:rFonts w:ascii="Calibri" w:hAnsi="Calibri" w:cs="Arial"/>
          <w:sz w:val="22"/>
          <w:szCs w:val="22"/>
        </w:rPr>
      </w:pPr>
    </w:p>
    <w:sectPr w:rsidR="00201571" w:rsidSect="00725D61">
      <w:footnotePr>
        <w:pos w:val="beneathText"/>
      </w:footnotePr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260"/>
        </w:tabs>
        <w:ind w:left="126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620"/>
        </w:tabs>
        <w:ind w:left="162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980"/>
        </w:tabs>
        <w:ind w:left="198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340"/>
        </w:tabs>
        <w:ind w:left="234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700"/>
        </w:tabs>
        <w:ind w:left="270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3060"/>
        </w:tabs>
        <w:ind w:left="306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420"/>
        </w:tabs>
        <w:ind w:left="342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780"/>
        </w:tabs>
        <w:ind w:left="3780" w:hanging="360"/>
      </w:pPr>
      <w:rPr>
        <w:rFonts w:ascii="StarSymbol" w:hAnsi="StarSymbol"/>
        <w:sz w:val="20"/>
        <w:szCs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  <w:szCs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  <w:szCs w:val="20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  <w:sz w:val="20"/>
        <w:szCs w:val="2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  <w:sz w:val="20"/>
        <w:szCs w:val="20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  <w:sz w:val="20"/>
        <w:szCs w:val="20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  <w:sz w:val="20"/>
        <w:szCs w:val="20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  <w:szCs w:val="20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  <w:sz w:val="20"/>
        <w:szCs w:val="20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  <w:sz w:val="20"/>
        <w:szCs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37D13A6"/>
    <w:multiLevelType w:val="hybridMultilevel"/>
    <w:tmpl w:val="EA16D5EE"/>
    <w:lvl w:ilvl="0" w:tplc="4B4C108C">
      <w:start w:val="1"/>
      <w:numFmt w:val="bullet"/>
      <w:lvlText w:val=""/>
      <w:lvlJc w:val="left"/>
      <w:pPr>
        <w:tabs>
          <w:tab w:val="num" w:pos="990"/>
        </w:tabs>
        <w:ind w:left="990" w:hanging="360"/>
      </w:pPr>
      <w:rPr>
        <w:rFonts w:ascii="Symbol" w:hAnsi="Symbol" w:hint="default"/>
        <w:color w:val="auto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710"/>
        </w:tabs>
        <w:ind w:left="17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0"/>
        </w:tabs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0"/>
        </w:tabs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0"/>
        </w:tabs>
        <w:ind w:left="38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0"/>
        </w:tabs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</w:abstractNum>
  <w:abstractNum w:abstractNumId="5" w15:restartNumberingAfterBreak="0">
    <w:nsid w:val="6377203D"/>
    <w:multiLevelType w:val="hybridMultilevel"/>
    <w:tmpl w:val="D2E4210A"/>
    <w:lvl w:ilvl="0" w:tplc="4B4C1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0052"/>
    <w:rsid w:val="00033529"/>
    <w:rsid w:val="000B0F85"/>
    <w:rsid w:val="000F5848"/>
    <w:rsid w:val="00201571"/>
    <w:rsid w:val="002D1857"/>
    <w:rsid w:val="002E2EF9"/>
    <w:rsid w:val="00377442"/>
    <w:rsid w:val="00543BF0"/>
    <w:rsid w:val="0054744B"/>
    <w:rsid w:val="00551B8B"/>
    <w:rsid w:val="00554127"/>
    <w:rsid w:val="00566D2B"/>
    <w:rsid w:val="0056744D"/>
    <w:rsid w:val="0059607C"/>
    <w:rsid w:val="00661182"/>
    <w:rsid w:val="006E057E"/>
    <w:rsid w:val="00725D61"/>
    <w:rsid w:val="0073494E"/>
    <w:rsid w:val="00754DAD"/>
    <w:rsid w:val="0081611A"/>
    <w:rsid w:val="00860052"/>
    <w:rsid w:val="008633FC"/>
    <w:rsid w:val="00885161"/>
    <w:rsid w:val="0092218C"/>
    <w:rsid w:val="00952639"/>
    <w:rsid w:val="009B67C6"/>
    <w:rsid w:val="00A179E0"/>
    <w:rsid w:val="00A92CD2"/>
    <w:rsid w:val="00B10A8C"/>
    <w:rsid w:val="00C6508F"/>
    <w:rsid w:val="00C664D6"/>
    <w:rsid w:val="00D11627"/>
    <w:rsid w:val="00E01D15"/>
    <w:rsid w:val="00E2138F"/>
    <w:rsid w:val="00E74ED3"/>
    <w:rsid w:val="00E8552E"/>
    <w:rsid w:val="00EA0971"/>
    <w:rsid w:val="00EB7142"/>
    <w:rsid w:val="00FA1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92F1E9-04F5-4DD9-90CF-943C4F10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2639"/>
    <w:pPr>
      <w:tabs>
        <w:tab w:val="left" w:pos="0"/>
      </w:tabs>
      <w:suppressAutoHyphens/>
    </w:pPr>
    <w:rPr>
      <w:rFonts w:ascii="Arial" w:hAnsi="Arial"/>
      <w:sz w:val="24"/>
    </w:rPr>
  </w:style>
  <w:style w:type="paragraph" w:styleId="Heading1">
    <w:name w:val="heading 1"/>
    <w:basedOn w:val="Normal"/>
    <w:next w:val="BodyText"/>
    <w:qFormat/>
    <w:rsid w:val="00952639"/>
    <w:pPr>
      <w:numPr>
        <w:numId w:val="4"/>
      </w:numPr>
      <w:outlineLvl w:val="0"/>
    </w:pPr>
  </w:style>
  <w:style w:type="paragraph" w:styleId="Heading2">
    <w:name w:val="heading 2"/>
    <w:basedOn w:val="Normal"/>
    <w:next w:val="BodyText"/>
    <w:qFormat/>
    <w:rsid w:val="00952639"/>
    <w:pPr>
      <w:numPr>
        <w:ilvl w:val="1"/>
        <w:numId w:val="4"/>
      </w:numPr>
      <w:outlineLvl w:val="1"/>
    </w:pPr>
  </w:style>
  <w:style w:type="paragraph" w:styleId="Heading3">
    <w:name w:val="heading 3"/>
    <w:basedOn w:val="Normal"/>
    <w:next w:val="BodyText"/>
    <w:qFormat/>
    <w:rsid w:val="00952639"/>
    <w:pPr>
      <w:numPr>
        <w:ilvl w:val="2"/>
        <w:numId w:val="4"/>
      </w:numPr>
      <w:spacing w:before="120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0157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0157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952639"/>
    <w:rPr>
      <w:rFonts w:ascii="Symbol" w:hAnsi="Symbol"/>
      <w:sz w:val="20"/>
      <w:szCs w:val="20"/>
    </w:rPr>
  </w:style>
  <w:style w:type="character" w:customStyle="1" w:styleId="WW8Num1z1">
    <w:name w:val="WW8Num1z1"/>
    <w:rsid w:val="00952639"/>
    <w:rPr>
      <w:rFonts w:ascii="Wingdings 2" w:hAnsi="Wingdings 2"/>
      <w:sz w:val="20"/>
      <w:szCs w:val="20"/>
    </w:rPr>
  </w:style>
  <w:style w:type="character" w:customStyle="1" w:styleId="WW8Num1z2">
    <w:name w:val="WW8Num1z2"/>
    <w:rsid w:val="00952639"/>
    <w:rPr>
      <w:rFonts w:ascii="StarSymbol" w:hAnsi="StarSymbol"/>
      <w:sz w:val="20"/>
      <w:szCs w:val="20"/>
    </w:rPr>
  </w:style>
  <w:style w:type="character" w:customStyle="1" w:styleId="WW8Num2z0">
    <w:name w:val="WW8Num2z0"/>
    <w:rsid w:val="00952639"/>
    <w:rPr>
      <w:rFonts w:ascii="Symbol" w:hAnsi="Symbol"/>
      <w:sz w:val="20"/>
      <w:szCs w:val="20"/>
    </w:rPr>
  </w:style>
  <w:style w:type="character" w:customStyle="1" w:styleId="WW8Num2z1">
    <w:name w:val="WW8Num2z1"/>
    <w:rsid w:val="00952639"/>
    <w:rPr>
      <w:rFonts w:ascii="Wingdings 2" w:hAnsi="Wingdings 2"/>
      <w:sz w:val="20"/>
      <w:szCs w:val="20"/>
    </w:rPr>
  </w:style>
  <w:style w:type="character" w:customStyle="1" w:styleId="WW8Num2z2">
    <w:name w:val="WW8Num2z2"/>
    <w:rsid w:val="00952639"/>
    <w:rPr>
      <w:rFonts w:ascii="StarSymbol" w:hAnsi="StarSymbol"/>
      <w:sz w:val="20"/>
      <w:szCs w:val="20"/>
    </w:rPr>
  </w:style>
  <w:style w:type="character" w:customStyle="1" w:styleId="WW8Num3z0">
    <w:name w:val="WW8Num3z0"/>
    <w:rsid w:val="00952639"/>
    <w:rPr>
      <w:rFonts w:ascii="Symbol" w:hAnsi="Symbol"/>
      <w:sz w:val="20"/>
      <w:szCs w:val="20"/>
    </w:rPr>
  </w:style>
  <w:style w:type="character" w:customStyle="1" w:styleId="WW8Num3z1">
    <w:name w:val="WW8Num3z1"/>
    <w:rsid w:val="00952639"/>
    <w:rPr>
      <w:rFonts w:ascii="Wingdings 2" w:hAnsi="Wingdings 2"/>
      <w:sz w:val="20"/>
      <w:szCs w:val="20"/>
    </w:rPr>
  </w:style>
  <w:style w:type="character" w:customStyle="1" w:styleId="WW8Num3z2">
    <w:name w:val="WW8Num3z2"/>
    <w:rsid w:val="00952639"/>
    <w:rPr>
      <w:rFonts w:ascii="StarSymbol" w:hAnsi="StarSymbol"/>
      <w:sz w:val="20"/>
      <w:szCs w:val="20"/>
    </w:rPr>
  </w:style>
  <w:style w:type="character" w:customStyle="1" w:styleId="Absatz-Standardschriftart">
    <w:name w:val="Absatz-Standardschriftart"/>
    <w:rsid w:val="00952639"/>
  </w:style>
  <w:style w:type="character" w:customStyle="1" w:styleId="Bullets">
    <w:name w:val="Bullets"/>
    <w:rsid w:val="00952639"/>
    <w:rPr>
      <w:rFonts w:ascii="Palatino Linotype" w:hAnsi="Palatino Linotype"/>
      <w:sz w:val="20"/>
      <w:szCs w:val="20"/>
    </w:rPr>
  </w:style>
  <w:style w:type="character" w:customStyle="1" w:styleId="WW-Absatz-Standardschriftart">
    <w:name w:val="WW-Absatz-Standardschriftart"/>
    <w:rsid w:val="00952639"/>
  </w:style>
  <w:style w:type="character" w:customStyle="1" w:styleId="WW-Absatz-Standardschriftart1">
    <w:name w:val="WW-Absatz-Standardschriftart1"/>
    <w:rsid w:val="00952639"/>
  </w:style>
  <w:style w:type="character" w:customStyle="1" w:styleId="WW-Absatz-Standardschriftart11">
    <w:name w:val="WW-Absatz-Standardschriftart11"/>
    <w:rsid w:val="00952639"/>
  </w:style>
  <w:style w:type="character" w:customStyle="1" w:styleId="WW-Absatz-Standardschriftart111">
    <w:name w:val="WW-Absatz-Standardschriftart111"/>
    <w:rsid w:val="00952639"/>
  </w:style>
  <w:style w:type="character" w:customStyle="1" w:styleId="WW-Absatz-Standardschriftart1111">
    <w:name w:val="WW-Absatz-Standardschriftart1111"/>
    <w:rsid w:val="00952639"/>
  </w:style>
  <w:style w:type="character" w:customStyle="1" w:styleId="WW-Absatz-Standardschriftart11111">
    <w:name w:val="WW-Absatz-Standardschriftart11111"/>
    <w:rsid w:val="00952639"/>
  </w:style>
  <w:style w:type="character" w:customStyle="1" w:styleId="WW-Absatz-Standardschriftart111111">
    <w:name w:val="WW-Absatz-Standardschriftart111111"/>
    <w:rsid w:val="00952639"/>
  </w:style>
  <w:style w:type="character" w:customStyle="1" w:styleId="WW-Absatz-Standardschriftart1111111">
    <w:name w:val="WW-Absatz-Standardschriftart1111111"/>
    <w:rsid w:val="00952639"/>
  </w:style>
  <w:style w:type="character" w:customStyle="1" w:styleId="WW-Absatz-Standardschriftart11111111">
    <w:name w:val="WW-Absatz-Standardschriftart11111111"/>
    <w:rsid w:val="00952639"/>
  </w:style>
  <w:style w:type="character" w:customStyle="1" w:styleId="WW-Absatz-Standardschriftart111111111">
    <w:name w:val="WW-Absatz-Standardschriftart111111111"/>
    <w:rsid w:val="00952639"/>
  </w:style>
  <w:style w:type="character" w:customStyle="1" w:styleId="WW-Absatz-Standardschriftart1111111111">
    <w:name w:val="WW-Absatz-Standardschriftart1111111111"/>
    <w:rsid w:val="00952639"/>
  </w:style>
  <w:style w:type="character" w:customStyle="1" w:styleId="WW-Absatz-Standardschriftart11111111111">
    <w:name w:val="WW-Absatz-Standardschriftart11111111111"/>
    <w:rsid w:val="00952639"/>
  </w:style>
  <w:style w:type="character" w:customStyle="1" w:styleId="WW-Absatz-Standardschriftart111111111111">
    <w:name w:val="WW-Absatz-Standardschriftart111111111111"/>
    <w:rsid w:val="00952639"/>
  </w:style>
  <w:style w:type="character" w:customStyle="1" w:styleId="WW-Absatz-Standardschriftart1111111111111">
    <w:name w:val="WW-Absatz-Standardschriftart1111111111111"/>
    <w:rsid w:val="00952639"/>
  </w:style>
  <w:style w:type="character" w:customStyle="1" w:styleId="WW-Absatz-Standardschriftart11111111111111">
    <w:name w:val="WW-Absatz-Standardschriftart11111111111111"/>
    <w:rsid w:val="00952639"/>
  </w:style>
  <w:style w:type="character" w:customStyle="1" w:styleId="WW-Absatz-Standardschriftart111111111111111">
    <w:name w:val="WW-Absatz-Standardschriftart111111111111111"/>
    <w:rsid w:val="00952639"/>
  </w:style>
  <w:style w:type="character" w:customStyle="1" w:styleId="WW-Absatz-Standardschriftart1111111111111111">
    <w:name w:val="WW-Absatz-Standardschriftart1111111111111111"/>
    <w:rsid w:val="00952639"/>
  </w:style>
  <w:style w:type="character" w:customStyle="1" w:styleId="WW-Absatz-Standardschriftart11111111111111111">
    <w:name w:val="WW-Absatz-Standardschriftart11111111111111111"/>
    <w:rsid w:val="00952639"/>
  </w:style>
  <w:style w:type="character" w:customStyle="1" w:styleId="WW-Absatz-Standardschriftart111111111111111111">
    <w:name w:val="WW-Absatz-Standardschriftart111111111111111111"/>
    <w:rsid w:val="00952639"/>
  </w:style>
  <w:style w:type="character" w:customStyle="1" w:styleId="WW-Absatz-Standardschriftart1111111111111111111">
    <w:name w:val="WW-Absatz-Standardschriftart1111111111111111111"/>
    <w:rsid w:val="00952639"/>
  </w:style>
  <w:style w:type="character" w:customStyle="1" w:styleId="WW-Absatz-Standardschriftart11111111111111111111">
    <w:name w:val="WW-Absatz-Standardschriftart11111111111111111111"/>
    <w:rsid w:val="00952639"/>
  </w:style>
  <w:style w:type="character" w:styleId="Hyperlink">
    <w:name w:val="Hyperlink"/>
    <w:rsid w:val="00952639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952639"/>
    <w:pPr>
      <w:keepNext/>
      <w:spacing w:before="240" w:after="120"/>
    </w:pPr>
    <w:rPr>
      <w:sz w:val="28"/>
    </w:rPr>
  </w:style>
  <w:style w:type="paragraph" w:styleId="BodyText">
    <w:name w:val="Body Text"/>
    <w:basedOn w:val="Normal"/>
    <w:rsid w:val="00952639"/>
    <w:pPr>
      <w:spacing w:after="120"/>
    </w:pPr>
  </w:style>
  <w:style w:type="paragraph" w:styleId="List">
    <w:name w:val="List"/>
    <w:basedOn w:val="BodyText"/>
    <w:rsid w:val="00952639"/>
  </w:style>
  <w:style w:type="paragraph" w:styleId="Caption">
    <w:name w:val="caption"/>
    <w:basedOn w:val="Normal"/>
    <w:qFormat/>
    <w:rsid w:val="00952639"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rsid w:val="00952639"/>
    <w:pPr>
      <w:suppressLineNumbers/>
    </w:pPr>
  </w:style>
  <w:style w:type="paragraph" w:styleId="Header">
    <w:name w:val="header"/>
    <w:basedOn w:val="Normal"/>
    <w:rsid w:val="009526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52639"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rsid w:val="00952639"/>
    <w:pPr>
      <w:suppressLineNumbers/>
    </w:pPr>
  </w:style>
  <w:style w:type="paragraph" w:customStyle="1" w:styleId="TableHeading">
    <w:name w:val="Table Heading"/>
    <w:basedOn w:val="TableContents"/>
    <w:rsid w:val="00952639"/>
    <w:pPr>
      <w:jc w:val="center"/>
    </w:pPr>
    <w:rPr>
      <w:b/>
      <w:i/>
    </w:rPr>
  </w:style>
  <w:style w:type="paragraph" w:styleId="Title">
    <w:name w:val="Title"/>
    <w:basedOn w:val="Normal"/>
    <w:next w:val="Subtitle"/>
    <w:qFormat/>
    <w:rsid w:val="00952639"/>
    <w:pPr>
      <w:spacing w:after="240"/>
      <w:jc w:val="center"/>
    </w:pPr>
    <w:rPr>
      <w:rFonts w:ascii="Arial Black" w:hAnsi="Arial Black"/>
      <w:sz w:val="48"/>
    </w:rPr>
  </w:style>
  <w:style w:type="paragraph" w:styleId="Subtitle">
    <w:name w:val="Subtitle"/>
    <w:basedOn w:val="Heading"/>
    <w:next w:val="BodyText"/>
    <w:qFormat/>
    <w:rsid w:val="00952639"/>
    <w:pPr>
      <w:jc w:val="center"/>
    </w:pPr>
    <w:rPr>
      <w:i/>
    </w:rPr>
  </w:style>
  <w:style w:type="paragraph" w:customStyle="1" w:styleId="ResumeBullet">
    <w:name w:val="Resume Bullet"/>
    <w:basedOn w:val="Normal"/>
    <w:rsid w:val="00952639"/>
    <w:pPr>
      <w:tabs>
        <w:tab w:val="left" w:pos="336"/>
      </w:tabs>
      <w:jc w:val="right"/>
    </w:pPr>
    <w:rPr>
      <w:rFonts w:ascii="Times New Roman" w:hAnsi="Times New Roman"/>
      <w:sz w:val="22"/>
    </w:rPr>
  </w:style>
  <w:style w:type="paragraph" w:customStyle="1" w:styleId="ResumeText">
    <w:name w:val="Resume Text"/>
    <w:basedOn w:val="Normal"/>
    <w:rsid w:val="00952639"/>
    <w:pPr>
      <w:jc w:val="right"/>
    </w:pPr>
    <w:rPr>
      <w:rFonts w:ascii="Times New Roman" w:hAnsi="Times New Roman"/>
      <w:sz w:val="22"/>
    </w:rPr>
  </w:style>
  <w:style w:type="paragraph" w:customStyle="1" w:styleId="OutlineNotIndented">
    <w:name w:val="Outline (Not Indented)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OutlineIndented">
    <w:name w:val="Outline (Indented)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TableText">
    <w:name w:val="Table Text"/>
    <w:basedOn w:val="Normal"/>
    <w:rsid w:val="00952639"/>
    <w:pPr>
      <w:jc w:val="right"/>
    </w:pPr>
    <w:rPr>
      <w:rFonts w:ascii="Times New Roman" w:hAnsi="Times New Roman"/>
    </w:rPr>
  </w:style>
  <w:style w:type="paragraph" w:customStyle="1" w:styleId="NumberList">
    <w:name w:val="Number List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FirstLineIndent">
    <w:name w:val="First Line Indent"/>
    <w:basedOn w:val="Normal"/>
    <w:rsid w:val="00952639"/>
    <w:pPr>
      <w:tabs>
        <w:tab w:val="left" w:pos="-720"/>
      </w:tabs>
    </w:pPr>
    <w:rPr>
      <w:rFonts w:ascii="Times New Roman" w:hAnsi="Times New Roman"/>
    </w:rPr>
  </w:style>
  <w:style w:type="paragraph" w:customStyle="1" w:styleId="Bullet2">
    <w:name w:val="Bullet 2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Bullet1">
    <w:name w:val="Bullet 1"/>
    <w:basedOn w:val="Normal"/>
    <w:rsid w:val="00952639"/>
    <w:pPr>
      <w:tabs>
        <w:tab w:val="left" w:pos="336"/>
      </w:tabs>
    </w:pPr>
    <w:rPr>
      <w:rFonts w:ascii="Times New Roman" w:hAnsi="Times New Roman"/>
    </w:rPr>
  </w:style>
  <w:style w:type="paragraph" w:customStyle="1" w:styleId="BodySingle">
    <w:name w:val="Body Single"/>
    <w:basedOn w:val="Normal"/>
    <w:rsid w:val="00952639"/>
    <w:rPr>
      <w:rFonts w:ascii="Times New Roman" w:hAnsi="Times New Roman"/>
    </w:rPr>
  </w:style>
  <w:style w:type="paragraph" w:customStyle="1" w:styleId="DefaultText">
    <w:name w:val="Default Text"/>
    <w:basedOn w:val="Normal"/>
    <w:rsid w:val="00952639"/>
    <w:rPr>
      <w:rFonts w:ascii="Times New Roman" w:hAnsi="Times New Roman"/>
    </w:rPr>
  </w:style>
  <w:style w:type="paragraph" w:styleId="BalloonText">
    <w:name w:val="Balloon Text"/>
    <w:basedOn w:val="Normal"/>
    <w:link w:val="BalloonTextChar"/>
    <w:rsid w:val="008851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5161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semiHidden/>
    <w:rsid w:val="0020157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semiHidden/>
    <w:rsid w:val="0020157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BodyText3">
    <w:name w:val="Body Text 3"/>
    <w:basedOn w:val="Normal"/>
    <w:link w:val="BodyText3Char"/>
    <w:rsid w:val="0020157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01571"/>
    <w:rPr>
      <w:rFonts w:ascii="Arial" w:hAnsi="Arial"/>
      <w:sz w:val="16"/>
      <w:szCs w:val="16"/>
    </w:rPr>
  </w:style>
  <w:style w:type="paragraph" w:styleId="List2">
    <w:name w:val="List 2"/>
    <w:basedOn w:val="Normal"/>
    <w:rsid w:val="00201571"/>
    <w:pPr>
      <w:ind w:left="720" w:hanging="360"/>
      <w:contextualSpacing/>
    </w:pPr>
  </w:style>
  <w:style w:type="paragraph" w:styleId="BodyTextIndent3">
    <w:name w:val="Body Text Indent 3"/>
    <w:basedOn w:val="Normal"/>
    <w:link w:val="BodyTextIndent3Char"/>
    <w:rsid w:val="00201571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201571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raduatingsenior@lyle.sm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Carlos A</vt:lpstr>
    </vt:vector>
  </TitlesOfParts>
  <Company>IBM</Company>
  <LinksUpToDate>false</LinksUpToDate>
  <CharactersWithSpaces>6001</CharactersWithSpaces>
  <SharedDoc>false</SharedDoc>
  <HLinks>
    <vt:vector size="6" baseType="variant">
      <vt:variant>
        <vt:i4>3342404</vt:i4>
      </vt:variant>
      <vt:variant>
        <vt:i4>0</vt:i4>
      </vt:variant>
      <vt:variant>
        <vt:i4>0</vt:i4>
      </vt:variant>
      <vt:variant>
        <vt:i4>5</vt:i4>
      </vt:variant>
      <vt:variant>
        <vt:lpwstr>mailto:graduatingsenior@lyle.smu.edu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Carlos A</dc:title>
  <dc:subject/>
  <dc:creator>nfelix</dc:creator>
  <cp:keywords/>
  <cp:lastModifiedBy>Perez, Linda</cp:lastModifiedBy>
  <cp:revision>3</cp:revision>
  <cp:lastPrinted>2012-11-28T17:27:00Z</cp:lastPrinted>
  <dcterms:created xsi:type="dcterms:W3CDTF">2016-02-22T16:24:00Z</dcterms:created>
  <dcterms:modified xsi:type="dcterms:W3CDTF">2016-03-18T16:14:00Z</dcterms:modified>
</cp:coreProperties>
</file>